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3A211" w14:textId="77777777" w:rsidR="00930785" w:rsidRDefault="00930785" w:rsidP="00647A2C">
      <w:pPr>
        <w:jc w:val="left"/>
        <w:rPr>
          <w:rFonts w:ascii="ＭＳ Ｐゴシック" w:eastAsia="ＭＳ Ｐゴシック" w:hAnsi="ＭＳ Ｐゴシック" w:cs="ＭＳ 明朝"/>
          <w:color w:val="000000"/>
          <w:szCs w:val="21"/>
        </w:rPr>
      </w:pPr>
    </w:p>
    <w:p w14:paraId="59A501B5" w14:textId="77777777" w:rsidR="00A46B33" w:rsidRPr="0034017C" w:rsidRDefault="00747C77" w:rsidP="00E12272">
      <w:pPr>
        <w:spacing w:line="360" w:lineRule="exact"/>
        <w:jc w:val="left"/>
        <w:rPr>
          <w:rFonts w:ascii="Meiryo UI" w:eastAsia="Meiryo UI" w:hAnsi="Meiryo UI"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color w:val="000000"/>
          <w:sz w:val="24"/>
          <w:szCs w:val="24"/>
        </w:rPr>
        <w:t>（様式</w:t>
      </w:r>
      <w:r w:rsidRPr="0034017C">
        <w:rPr>
          <w:rFonts w:ascii="Meiryo UI" w:eastAsia="Meiryo UI" w:hAnsi="Meiryo UI" w:cs="ＭＳ 明朝" w:hint="eastAsia"/>
          <w:color w:val="000000"/>
          <w:sz w:val="24"/>
          <w:szCs w:val="24"/>
        </w:rPr>
        <w:t>１</w:t>
      </w:r>
      <w:r w:rsidR="006F2FB3" w:rsidRPr="0034017C">
        <w:rPr>
          <w:rFonts w:ascii="Meiryo UI" w:eastAsia="Meiryo UI" w:hAnsi="Meiryo UI" w:cs="ＭＳ 明朝"/>
          <w:color w:val="000000"/>
          <w:sz w:val="24"/>
          <w:szCs w:val="24"/>
        </w:rPr>
        <w:t>）</w:t>
      </w:r>
    </w:p>
    <w:p w14:paraId="2A3F4FB4" w14:textId="03A4C0E6" w:rsidR="00A46B33" w:rsidRPr="0034017C" w:rsidRDefault="00510A36" w:rsidP="00E12272">
      <w:pPr>
        <w:spacing w:line="360" w:lineRule="exact"/>
        <w:jc w:val="righ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令和</w:t>
      </w:r>
      <w:r w:rsidR="00D34FB7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４</w:t>
      </w:r>
      <w:r w:rsidR="003A1665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年</w:t>
      </w:r>
      <w:r w:rsidR="006F2FB3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　月　　日</w:t>
      </w:r>
    </w:p>
    <w:p w14:paraId="59E162CA" w14:textId="77777777" w:rsidR="00A46B33" w:rsidRPr="0034017C" w:rsidRDefault="00181F90" w:rsidP="00E12272">
      <w:pPr>
        <w:spacing w:line="360" w:lineRule="exact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京都府商工労働観光部文化学術研究都市推進課</w:t>
      </w:r>
    </w:p>
    <w:p w14:paraId="3697B447" w14:textId="3EFE3055" w:rsidR="00A46B33" w:rsidRPr="0034017C" w:rsidRDefault="00E12272" w:rsidP="00E12272">
      <w:pPr>
        <w:spacing w:line="360" w:lineRule="exact"/>
        <w:ind w:firstLineChars="100" w:firstLine="24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課長</w:t>
      </w:r>
      <w:r w:rsidR="006C7853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 xml:space="preserve">　</w:t>
      </w:r>
      <w:r w:rsidR="00FC64EF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後藤幸宏</w:t>
      </w:r>
      <w:r w:rsidR="009C74A8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 xml:space="preserve"> </w:t>
      </w:r>
      <w:r w:rsidR="0034017C" w:rsidRPr="0034017C">
        <w:rPr>
          <w:rFonts w:ascii="Meiryo UI" w:eastAsia="Meiryo UI" w:hAnsi="Meiryo UI" w:cs="ＭＳ 明朝" w:hint="eastAsia"/>
          <w:b/>
          <w:color w:val="000000"/>
          <w:sz w:val="24"/>
          <w:szCs w:val="24"/>
        </w:rPr>
        <w:t>様</w:t>
      </w:r>
    </w:p>
    <w:p w14:paraId="74EBD9E9" w14:textId="77777777" w:rsidR="00A46B33" w:rsidRPr="0034017C" w:rsidRDefault="00A46B33" w:rsidP="00E12272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1713C2D9" w14:textId="4578865B" w:rsidR="00A46B33" w:rsidRPr="0034017C" w:rsidRDefault="006F2FB3" w:rsidP="0034017C">
      <w:pPr>
        <w:spacing w:line="360" w:lineRule="exact"/>
        <w:ind w:firstLineChars="2400" w:firstLine="576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法人名</w:t>
      </w:r>
    </w:p>
    <w:p w14:paraId="35B7F490" w14:textId="46E68804" w:rsidR="00A46B33" w:rsidRPr="0034017C" w:rsidRDefault="006F2FB3" w:rsidP="0034017C">
      <w:pPr>
        <w:spacing w:line="360" w:lineRule="exact"/>
        <w:ind w:firstLineChars="2300" w:firstLine="552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担当者名</w:t>
      </w:r>
    </w:p>
    <w:p w14:paraId="6D2E0C74" w14:textId="00A00E30" w:rsidR="00A46B33" w:rsidRPr="0034017C" w:rsidRDefault="006F2FB3" w:rsidP="0034017C">
      <w:pPr>
        <w:spacing w:line="360" w:lineRule="exact"/>
        <w:ind w:firstLineChars="2300" w:firstLine="552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電話番号</w:t>
      </w:r>
    </w:p>
    <w:p w14:paraId="1AA0BDAC" w14:textId="3C202B81" w:rsidR="00A46B33" w:rsidRPr="0034017C" w:rsidRDefault="006F2FB3" w:rsidP="0034017C">
      <w:pPr>
        <w:spacing w:line="360" w:lineRule="exact"/>
        <w:ind w:firstLineChars="1650" w:firstLine="5511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cs="ＭＳ 明朝"/>
          <w:b/>
          <w:color w:val="000000"/>
          <w:spacing w:val="47"/>
          <w:sz w:val="24"/>
          <w:szCs w:val="24"/>
        </w:rPr>
        <w:t>E-mai</w:t>
      </w:r>
      <w:r w:rsidRPr="0034017C">
        <w:rPr>
          <w:rFonts w:ascii="Meiryo UI" w:eastAsia="Meiryo UI" w:hAnsi="Meiryo UI" w:cs="ＭＳ 明朝"/>
          <w:b/>
          <w:color w:val="000000"/>
          <w:spacing w:val="5"/>
          <w:sz w:val="24"/>
          <w:szCs w:val="24"/>
        </w:rPr>
        <w:t>l</w:t>
      </w:r>
    </w:p>
    <w:p w14:paraId="239928F5" w14:textId="77777777" w:rsidR="00A46B33" w:rsidRPr="0034017C" w:rsidRDefault="00A46B33" w:rsidP="00E12272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45C4FEB1" w14:textId="77777777" w:rsidR="00A46B33" w:rsidRPr="0034017C" w:rsidRDefault="00A46B33" w:rsidP="00E12272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316BB547" w14:textId="46DE2BEC" w:rsidR="00A46B33" w:rsidRPr="0034017C" w:rsidRDefault="00D05767" w:rsidP="00E12272">
      <w:pPr>
        <w:spacing w:line="360" w:lineRule="exact"/>
        <w:jc w:val="center"/>
        <w:rPr>
          <w:rFonts w:ascii="Meiryo UI" w:eastAsia="Meiryo UI" w:hAnsi="Meiryo UI"/>
          <w:b/>
          <w:color w:val="000000"/>
          <w:sz w:val="32"/>
          <w:szCs w:val="32"/>
        </w:rPr>
      </w:pPr>
      <w:r w:rsidRPr="0034017C">
        <w:rPr>
          <w:rFonts w:ascii="Meiryo UI" w:eastAsia="Meiryo UI" w:hAnsi="Meiryo UI" w:cs="ＭＳ ゴシック"/>
          <w:b/>
          <w:color w:val="000000"/>
          <w:sz w:val="32"/>
          <w:szCs w:val="32"/>
        </w:rPr>
        <w:t>質問書</w:t>
      </w:r>
    </w:p>
    <w:p w14:paraId="0C162AA1" w14:textId="77777777" w:rsidR="00A46B33" w:rsidRPr="0034017C" w:rsidRDefault="00A46B33" w:rsidP="00E12272">
      <w:pPr>
        <w:spacing w:line="360" w:lineRule="exact"/>
        <w:jc w:val="left"/>
        <w:rPr>
          <w:rFonts w:ascii="Meiryo UI" w:eastAsia="Meiryo UI" w:hAnsi="Meiryo UI" w:cs="ＭＳ 明朝"/>
          <w:b/>
          <w:color w:val="000000"/>
          <w:sz w:val="24"/>
          <w:szCs w:val="24"/>
        </w:rPr>
      </w:pPr>
    </w:p>
    <w:p w14:paraId="496E210E" w14:textId="751DA325" w:rsidR="00A46B33" w:rsidRPr="0034017C" w:rsidRDefault="00303085" w:rsidP="0069786A">
      <w:pPr>
        <w:spacing w:line="360" w:lineRule="exact"/>
        <w:ind w:leftChars="50" w:left="105" w:firstLineChars="100" w:firstLine="240"/>
        <w:jc w:val="lef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南田辺西地区</w:t>
      </w:r>
      <w:r w:rsidR="00121015" w:rsidRPr="00121015">
        <w:rPr>
          <w:rFonts w:ascii="Meiryo UI" w:eastAsia="Meiryo UI" w:hAnsi="Meiryo UI" w:hint="eastAsia"/>
          <w:b/>
          <w:color w:val="000000"/>
          <w:sz w:val="24"/>
          <w:szCs w:val="24"/>
        </w:rPr>
        <w:t>事業施行予定者</w:t>
      </w: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>募集</w:t>
      </w:r>
      <w:r w:rsidR="006F2FB3" w:rsidRPr="0034017C">
        <w:rPr>
          <w:rFonts w:ascii="Meiryo UI" w:eastAsia="Meiryo UI" w:hAnsi="Meiryo UI" w:cs="ＭＳ 明朝"/>
          <w:b/>
          <w:color w:val="000000"/>
          <w:sz w:val="24"/>
          <w:szCs w:val="24"/>
        </w:rPr>
        <w:t>について、下記のとおり質問しますのでご回答ください。</w:t>
      </w:r>
    </w:p>
    <w:p w14:paraId="20F6E344" w14:textId="77777777" w:rsidR="00A46B33" w:rsidRPr="0034017C" w:rsidRDefault="006F2FB3" w:rsidP="00E12272">
      <w:pPr>
        <w:pStyle w:val="11"/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記</w:t>
      </w:r>
    </w:p>
    <w:p w14:paraId="3A795EA0" w14:textId="77777777" w:rsidR="00A46B33" w:rsidRPr="0034017C" w:rsidRDefault="005E3E11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="006F2FB3" w:rsidRPr="0034017C">
        <w:rPr>
          <w:rFonts w:ascii="Meiryo UI" w:eastAsia="Meiryo UI" w:hAnsi="Meiryo UI"/>
          <w:b/>
          <w:color w:val="000000"/>
          <w:sz w:val="24"/>
          <w:szCs w:val="24"/>
        </w:rPr>
        <w:t>１</w:t>
      </w:r>
    </w:p>
    <w:p w14:paraId="5D2FFF6F" w14:textId="77777777" w:rsidR="00A46B33" w:rsidRPr="0034017C" w:rsidRDefault="00A46B33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156720F7" w14:textId="3890F09D" w:rsidR="00A46B33" w:rsidRPr="0034017C" w:rsidRDefault="00A46B33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2B6B98AB" w14:textId="7816A50F" w:rsidR="0034017C" w:rsidRPr="0034017C" w:rsidRDefault="0034017C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17C733F3" w14:textId="77777777" w:rsidR="0034017C" w:rsidRPr="0034017C" w:rsidRDefault="0034017C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30685CD4" w14:textId="77777777" w:rsidR="00A46B33" w:rsidRPr="0034017C" w:rsidRDefault="005E3E11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="006F2FB3" w:rsidRPr="0034017C">
        <w:rPr>
          <w:rFonts w:ascii="Meiryo UI" w:eastAsia="Meiryo UI" w:hAnsi="Meiryo UI"/>
          <w:b/>
          <w:color w:val="000000"/>
          <w:sz w:val="24"/>
          <w:szCs w:val="24"/>
        </w:rPr>
        <w:t>２</w:t>
      </w:r>
    </w:p>
    <w:p w14:paraId="2EBDF43A" w14:textId="77777777" w:rsidR="00A46B33" w:rsidRPr="0034017C" w:rsidRDefault="00A46B33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484F2C49" w14:textId="5020C2B9" w:rsidR="00A46B33" w:rsidRPr="0034017C" w:rsidRDefault="00A46B33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13DB1E0F" w14:textId="77777777" w:rsidR="0034017C" w:rsidRPr="0034017C" w:rsidRDefault="0034017C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1AF9B161" w14:textId="77777777" w:rsidR="0034017C" w:rsidRPr="0034017C" w:rsidRDefault="0034017C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2062D6D8" w14:textId="77777777" w:rsidR="00A46B33" w:rsidRPr="0034017C" w:rsidRDefault="005E3E11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="006F2FB3" w:rsidRPr="0034017C">
        <w:rPr>
          <w:rFonts w:ascii="Meiryo UI" w:eastAsia="Meiryo UI" w:hAnsi="Meiryo UI"/>
          <w:b/>
          <w:color w:val="000000"/>
          <w:sz w:val="24"/>
          <w:szCs w:val="24"/>
        </w:rPr>
        <w:t>３</w:t>
      </w:r>
    </w:p>
    <w:p w14:paraId="0AD8ECA5" w14:textId="77777777" w:rsidR="00A46B33" w:rsidRPr="0034017C" w:rsidRDefault="00A46B33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48E2A798" w14:textId="5447D4C6" w:rsidR="00750C72" w:rsidRPr="0034017C" w:rsidRDefault="00750C72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62BA9A2D" w14:textId="2BB99FEB" w:rsidR="00303085" w:rsidRPr="0034017C" w:rsidRDefault="00303085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06C54958" w14:textId="77777777" w:rsidR="00303085" w:rsidRPr="0034017C" w:rsidRDefault="00303085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3A444936" w14:textId="77777777" w:rsidR="00750C72" w:rsidRPr="0034017C" w:rsidRDefault="00750C72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68B97209" w14:textId="77777777" w:rsidR="00A46B33" w:rsidRPr="0034017C" w:rsidRDefault="006F2FB3" w:rsidP="00E12272">
      <w:pPr>
        <w:pStyle w:val="12"/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以</w:t>
      </w:r>
      <w:r w:rsidR="00266AAF"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  <w:r w:rsidRPr="0034017C">
        <w:rPr>
          <w:rFonts w:ascii="Meiryo UI" w:eastAsia="Meiryo UI" w:hAnsi="Meiryo UI"/>
          <w:b/>
          <w:color w:val="000000"/>
          <w:sz w:val="24"/>
          <w:szCs w:val="24"/>
        </w:rPr>
        <w:t>上</w:t>
      </w:r>
      <w:r w:rsidR="00266AAF" w:rsidRPr="0034017C">
        <w:rPr>
          <w:rFonts w:ascii="Meiryo UI" w:eastAsia="Meiryo UI" w:hAnsi="Meiryo UI" w:hint="eastAsia"/>
          <w:b/>
          <w:color w:val="000000"/>
          <w:sz w:val="24"/>
          <w:szCs w:val="24"/>
        </w:rPr>
        <w:t xml:space="preserve">　</w:t>
      </w:r>
    </w:p>
    <w:p w14:paraId="2D589FCF" w14:textId="2E9367D8" w:rsidR="006C38EB" w:rsidRPr="0034017C" w:rsidRDefault="006C38EB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6803A661" w14:textId="6F12BA11" w:rsidR="00303085" w:rsidRPr="0034017C" w:rsidRDefault="00303085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3C790E6B" w14:textId="0B2AFC9C" w:rsidR="00303085" w:rsidRPr="0034017C" w:rsidRDefault="00303085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3587F8EE" w14:textId="37A051F1" w:rsidR="00A5407F" w:rsidRDefault="00A5407F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1C746464" w14:textId="77777777" w:rsidR="009046A9" w:rsidRPr="0034017C" w:rsidRDefault="009046A9" w:rsidP="00E12272">
      <w:pPr>
        <w:spacing w:line="360" w:lineRule="exact"/>
        <w:rPr>
          <w:rFonts w:ascii="Meiryo UI" w:eastAsia="Meiryo UI" w:hAnsi="Meiryo UI"/>
          <w:b/>
          <w:color w:val="000000"/>
          <w:sz w:val="24"/>
          <w:szCs w:val="24"/>
        </w:rPr>
      </w:pPr>
    </w:p>
    <w:p w14:paraId="3BF78830" w14:textId="77777777" w:rsidR="00A46B33" w:rsidRPr="00207E7C" w:rsidRDefault="006F2FB3" w:rsidP="00E12272">
      <w:pPr>
        <w:spacing w:line="360" w:lineRule="exact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207E7C">
        <w:rPr>
          <w:rFonts w:ascii="Meiryo UI" w:eastAsia="Meiryo UI" w:hAnsi="Meiryo UI"/>
          <w:color w:val="000000"/>
          <w:szCs w:val="21"/>
        </w:rPr>
        <w:t>注１：質問事項は、できるだけ簡潔にまとめてください。</w:t>
      </w:r>
    </w:p>
    <w:p w14:paraId="223077ED" w14:textId="77777777" w:rsidR="00A46B33" w:rsidRPr="00207E7C" w:rsidRDefault="00750C72" w:rsidP="00E12272">
      <w:pPr>
        <w:spacing w:line="360" w:lineRule="exact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207E7C">
        <w:rPr>
          <w:rFonts w:ascii="Meiryo UI" w:eastAsia="Meiryo UI" w:hAnsi="Meiryo UI"/>
          <w:color w:val="000000"/>
          <w:szCs w:val="21"/>
        </w:rPr>
        <w:t>注２：</w:t>
      </w:r>
      <w:r w:rsidRPr="00207E7C">
        <w:rPr>
          <w:rFonts w:ascii="Meiryo UI" w:eastAsia="Meiryo UI" w:hAnsi="Meiryo UI" w:hint="eastAsia"/>
          <w:color w:val="000000"/>
          <w:szCs w:val="21"/>
        </w:rPr>
        <w:t>質問内容が本様式に収まらない</w:t>
      </w:r>
      <w:r w:rsidR="006F2FB3" w:rsidRPr="00207E7C">
        <w:rPr>
          <w:rFonts w:ascii="Meiryo UI" w:eastAsia="Meiryo UI" w:hAnsi="Meiryo UI"/>
          <w:color w:val="000000"/>
          <w:szCs w:val="21"/>
        </w:rPr>
        <w:t>場合は、適宜用紙を追加してください。</w:t>
      </w:r>
      <w:bookmarkStart w:id="0" w:name="_GoBack"/>
      <w:bookmarkEnd w:id="0"/>
    </w:p>
    <w:sectPr w:rsidR="00A46B33" w:rsidRPr="00207E7C" w:rsidSect="006B1523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462C" w14:textId="77777777" w:rsidR="001228AD" w:rsidRDefault="001228AD">
      <w:r>
        <w:separator/>
      </w:r>
    </w:p>
  </w:endnote>
  <w:endnote w:type="continuationSeparator" w:id="0">
    <w:p w14:paraId="2EE4F3D8" w14:textId="77777777" w:rsidR="001228AD" w:rsidRDefault="0012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48563313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B3F21BD" w14:textId="1A420359" w:rsidR="001228AD" w:rsidRDefault="001228AD" w:rsidP="008B31A1">
        <w:pPr>
          <w:pStyle w:val="af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A9AF8CB" w14:textId="77777777" w:rsidR="001228AD" w:rsidRDefault="001228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535D" w14:textId="77777777" w:rsidR="001228AD" w:rsidRDefault="001228AD">
      <w:r>
        <w:separator/>
      </w:r>
    </w:p>
  </w:footnote>
  <w:footnote w:type="continuationSeparator" w:id="0">
    <w:p w14:paraId="3DA615AA" w14:textId="77777777" w:rsidR="001228AD" w:rsidRDefault="0012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FullWidth"/>
      <w:lvlText w:val="（%1）"/>
      <w:lvlJc w:val="left"/>
      <w:pPr>
        <w:tabs>
          <w:tab w:val="num" w:pos="1842"/>
        </w:tabs>
        <w:ind w:left="2562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1842"/>
        </w:tabs>
        <w:ind w:left="2622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3102" w:hanging="42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3522" w:hanging="420"/>
      </w:pPr>
    </w:lvl>
    <w:lvl w:ilvl="4">
      <w:start w:val="1"/>
      <w:numFmt w:val="aiueoFullWidth"/>
      <w:lvlText w:val="(%5)"/>
      <w:lvlJc w:val="left"/>
      <w:pPr>
        <w:tabs>
          <w:tab w:val="num" w:pos="1842"/>
        </w:tabs>
        <w:ind w:left="3942" w:hanging="420"/>
      </w:pPr>
    </w:lvl>
    <w:lvl w:ilvl="5">
      <w:start w:val="1"/>
      <w:numFmt w:val="decimal"/>
      <w:lvlText w:val="%6"/>
      <w:lvlJc w:val="left"/>
      <w:pPr>
        <w:tabs>
          <w:tab w:val="num" w:pos="1842"/>
        </w:tabs>
        <w:ind w:left="4362" w:hanging="420"/>
      </w:pPr>
    </w:lvl>
    <w:lvl w:ilvl="6">
      <w:start w:val="1"/>
      <w:numFmt w:val="decimal"/>
      <w:lvlText w:val="%7."/>
      <w:lvlJc w:val="left"/>
      <w:pPr>
        <w:tabs>
          <w:tab w:val="num" w:pos="1842"/>
        </w:tabs>
        <w:ind w:left="4782" w:hanging="420"/>
      </w:pPr>
    </w:lvl>
    <w:lvl w:ilvl="7">
      <w:start w:val="1"/>
      <w:numFmt w:val="aiueoFullWidth"/>
      <w:lvlText w:val="(%8)"/>
      <w:lvlJc w:val="left"/>
      <w:pPr>
        <w:tabs>
          <w:tab w:val="num" w:pos="1842"/>
        </w:tabs>
        <w:ind w:left="5202" w:hanging="420"/>
      </w:pPr>
    </w:lvl>
    <w:lvl w:ilvl="8">
      <w:start w:val="1"/>
      <w:numFmt w:val="decimal"/>
      <w:lvlText w:val="%9"/>
      <w:lvlJc w:val="left"/>
      <w:pPr>
        <w:tabs>
          <w:tab w:val="num" w:pos="1842"/>
        </w:tabs>
        <w:ind w:left="5622" w:hanging="4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5276EB6C"/>
    <w:name w:val="WW8Num8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ＭＳ 明朝" w:hAnsi="ＭＳ 明朝" w:cs="ＭＳ 明朝"/>
      </w:rPr>
    </w:lvl>
  </w:abstractNum>
  <w:abstractNum w:abstractNumId="8" w15:restartNumberingAfterBreak="0">
    <w:nsid w:val="00000009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15" w15:restartNumberingAfterBreak="0">
    <w:nsid w:val="00000010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2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Cs w:val="21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singleLevel"/>
    <w:tmpl w:val="0000001A"/>
    <w:name w:val="WW8Num35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0957FC0"/>
    <w:multiLevelType w:val="hybridMultilevel"/>
    <w:tmpl w:val="81A62E2E"/>
    <w:lvl w:ilvl="0" w:tplc="B03427E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8ED14CE"/>
    <w:multiLevelType w:val="hybridMultilevel"/>
    <w:tmpl w:val="414435AA"/>
    <w:lvl w:ilvl="0" w:tplc="647A12D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0" w15:restartNumberingAfterBreak="0">
    <w:nsid w:val="16D82135"/>
    <w:multiLevelType w:val="hybridMultilevel"/>
    <w:tmpl w:val="732E2EFE"/>
    <w:lvl w:ilvl="0" w:tplc="D8C6B3C0">
      <w:start w:val="1"/>
      <w:numFmt w:val="decimal"/>
      <w:lvlText w:val="(%1)"/>
      <w:lvlJc w:val="left"/>
      <w:pPr>
        <w:ind w:left="5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1" w15:restartNumberingAfterBreak="0">
    <w:nsid w:val="18FD6359"/>
    <w:multiLevelType w:val="hybridMultilevel"/>
    <w:tmpl w:val="D1E4AB94"/>
    <w:lvl w:ilvl="0" w:tplc="75164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B0BC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C0D6365"/>
    <w:multiLevelType w:val="hybridMultilevel"/>
    <w:tmpl w:val="634242D2"/>
    <w:lvl w:ilvl="0" w:tplc="54C4379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1EE74B8B"/>
    <w:multiLevelType w:val="hybridMultilevel"/>
    <w:tmpl w:val="89A612DE"/>
    <w:lvl w:ilvl="0" w:tplc="8DB8506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1F4532D"/>
    <w:multiLevelType w:val="hybridMultilevel"/>
    <w:tmpl w:val="08200ED0"/>
    <w:lvl w:ilvl="0" w:tplc="35C056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221546B8"/>
    <w:multiLevelType w:val="hybridMultilevel"/>
    <w:tmpl w:val="DA268B10"/>
    <w:lvl w:ilvl="0" w:tplc="C818F1D0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 w:hint="default"/>
      </w:rPr>
    </w:lvl>
    <w:lvl w:ilvl="1" w:tplc="56BCCA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170C6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70A5C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9CCF1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A645F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8F888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FE66CF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168F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CFB5209"/>
    <w:multiLevelType w:val="hybridMultilevel"/>
    <w:tmpl w:val="98B6E78A"/>
    <w:lvl w:ilvl="0" w:tplc="D6A05D4C">
      <w:start w:val="1"/>
      <w:numFmt w:val="decimalEnclosedCircle"/>
      <w:lvlText w:val="%1"/>
      <w:lvlJc w:val="left"/>
      <w:pPr>
        <w:ind w:left="6740" w:hanging="360"/>
      </w:pPr>
      <w:rPr>
        <w:rFonts w:hint="default"/>
      </w:rPr>
    </w:lvl>
    <w:lvl w:ilvl="1" w:tplc="95844EA0" w:tentative="1">
      <w:start w:val="1"/>
      <w:numFmt w:val="aiueoFullWidth"/>
      <w:lvlText w:val="(%2)"/>
      <w:lvlJc w:val="left"/>
      <w:pPr>
        <w:ind w:left="1640" w:hanging="420"/>
      </w:pPr>
    </w:lvl>
    <w:lvl w:ilvl="2" w:tplc="CAE43E44" w:tentative="1">
      <w:start w:val="1"/>
      <w:numFmt w:val="decimalEnclosedCircle"/>
      <w:lvlText w:val="%3"/>
      <w:lvlJc w:val="left"/>
      <w:pPr>
        <w:ind w:left="2060" w:hanging="420"/>
      </w:pPr>
    </w:lvl>
    <w:lvl w:ilvl="3" w:tplc="05028618" w:tentative="1">
      <w:start w:val="1"/>
      <w:numFmt w:val="decimal"/>
      <w:lvlText w:val="%4."/>
      <w:lvlJc w:val="left"/>
      <w:pPr>
        <w:ind w:left="2480" w:hanging="420"/>
      </w:pPr>
    </w:lvl>
    <w:lvl w:ilvl="4" w:tplc="E444C940" w:tentative="1">
      <w:start w:val="1"/>
      <w:numFmt w:val="aiueoFullWidth"/>
      <w:lvlText w:val="(%5)"/>
      <w:lvlJc w:val="left"/>
      <w:pPr>
        <w:ind w:left="2900" w:hanging="420"/>
      </w:pPr>
    </w:lvl>
    <w:lvl w:ilvl="5" w:tplc="397A9110" w:tentative="1">
      <w:start w:val="1"/>
      <w:numFmt w:val="decimalEnclosedCircle"/>
      <w:lvlText w:val="%6"/>
      <w:lvlJc w:val="left"/>
      <w:pPr>
        <w:ind w:left="3320" w:hanging="420"/>
      </w:pPr>
    </w:lvl>
    <w:lvl w:ilvl="6" w:tplc="8B82A052" w:tentative="1">
      <w:start w:val="1"/>
      <w:numFmt w:val="decimal"/>
      <w:lvlText w:val="%7."/>
      <w:lvlJc w:val="left"/>
      <w:pPr>
        <w:ind w:left="3740" w:hanging="420"/>
      </w:pPr>
    </w:lvl>
    <w:lvl w:ilvl="7" w:tplc="E97CF1BE" w:tentative="1">
      <w:start w:val="1"/>
      <w:numFmt w:val="aiueoFullWidth"/>
      <w:lvlText w:val="(%8)"/>
      <w:lvlJc w:val="left"/>
      <w:pPr>
        <w:ind w:left="4160" w:hanging="420"/>
      </w:pPr>
    </w:lvl>
    <w:lvl w:ilvl="8" w:tplc="C7DE284A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7" w15:restartNumberingAfterBreak="0">
    <w:nsid w:val="2FE6427B"/>
    <w:multiLevelType w:val="hybridMultilevel"/>
    <w:tmpl w:val="573AC628"/>
    <w:lvl w:ilvl="0" w:tplc="B03427EA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8" w15:restartNumberingAfterBreak="0">
    <w:nsid w:val="39FF1E36"/>
    <w:multiLevelType w:val="hybridMultilevel"/>
    <w:tmpl w:val="DD242AE0"/>
    <w:lvl w:ilvl="0" w:tplc="4184F7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FD21C5E"/>
    <w:multiLevelType w:val="hybridMultilevel"/>
    <w:tmpl w:val="EBFA8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4BD4DBE"/>
    <w:multiLevelType w:val="hybridMultilevel"/>
    <w:tmpl w:val="74A8C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B4A1A62"/>
    <w:multiLevelType w:val="hybridMultilevel"/>
    <w:tmpl w:val="A48E7986"/>
    <w:lvl w:ilvl="0" w:tplc="C11AB9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A76C8D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CEC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3429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B88DF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BECCA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DD6CB7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908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D0E2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21528F8"/>
    <w:multiLevelType w:val="hybridMultilevel"/>
    <w:tmpl w:val="EAEA9A26"/>
    <w:lvl w:ilvl="0" w:tplc="F70AD5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472B7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D48C5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5C96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EADD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96EA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D7227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DEFF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36C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03F17A0"/>
    <w:multiLevelType w:val="hybridMultilevel"/>
    <w:tmpl w:val="65FAB682"/>
    <w:lvl w:ilvl="0" w:tplc="FF446ADE">
      <w:start w:val="1"/>
      <w:numFmt w:val="decimal"/>
      <w:lvlText w:val="%1"/>
      <w:lvlJc w:val="left"/>
      <w:pPr>
        <w:ind w:left="420" w:hanging="420"/>
      </w:pPr>
      <w:rPr>
        <w:rFonts w:ascii="ＭＳ 明朝" w:hAnsi="ＭＳ 明朝" w:cs="ＭＳ 明朝"/>
      </w:rPr>
    </w:lvl>
    <w:lvl w:ilvl="1" w:tplc="5F048366" w:tentative="1">
      <w:start w:val="1"/>
      <w:numFmt w:val="aiueoFullWidth"/>
      <w:lvlText w:val="(%2)"/>
      <w:lvlJc w:val="left"/>
      <w:pPr>
        <w:ind w:left="840" w:hanging="420"/>
      </w:pPr>
    </w:lvl>
    <w:lvl w:ilvl="2" w:tplc="8500EC7C" w:tentative="1">
      <w:start w:val="1"/>
      <w:numFmt w:val="decimalEnclosedCircle"/>
      <w:lvlText w:val="%3"/>
      <w:lvlJc w:val="left"/>
      <w:pPr>
        <w:ind w:left="1260" w:hanging="420"/>
      </w:pPr>
    </w:lvl>
    <w:lvl w:ilvl="3" w:tplc="E02EDA3A" w:tentative="1">
      <w:start w:val="1"/>
      <w:numFmt w:val="decimal"/>
      <w:lvlText w:val="%4."/>
      <w:lvlJc w:val="left"/>
      <w:pPr>
        <w:ind w:left="1680" w:hanging="420"/>
      </w:pPr>
    </w:lvl>
    <w:lvl w:ilvl="4" w:tplc="67BC0816" w:tentative="1">
      <w:start w:val="1"/>
      <w:numFmt w:val="aiueoFullWidth"/>
      <w:lvlText w:val="(%5)"/>
      <w:lvlJc w:val="left"/>
      <w:pPr>
        <w:ind w:left="2100" w:hanging="420"/>
      </w:pPr>
    </w:lvl>
    <w:lvl w:ilvl="5" w:tplc="9E9090BE" w:tentative="1">
      <w:start w:val="1"/>
      <w:numFmt w:val="decimalEnclosedCircle"/>
      <w:lvlText w:val="%6"/>
      <w:lvlJc w:val="left"/>
      <w:pPr>
        <w:ind w:left="2520" w:hanging="420"/>
      </w:pPr>
    </w:lvl>
    <w:lvl w:ilvl="6" w:tplc="3B7205FA" w:tentative="1">
      <w:start w:val="1"/>
      <w:numFmt w:val="decimal"/>
      <w:lvlText w:val="%7."/>
      <w:lvlJc w:val="left"/>
      <w:pPr>
        <w:ind w:left="2940" w:hanging="420"/>
      </w:pPr>
    </w:lvl>
    <w:lvl w:ilvl="7" w:tplc="9B1AE2CE" w:tentative="1">
      <w:start w:val="1"/>
      <w:numFmt w:val="aiueoFullWidth"/>
      <w:lvlText w:val="(%8)"/>
      <w:lvlJc w:val="left"/>
      <w:pPr>
        <w:ind w:left="3360" w:hanging="420"/>
      </w:pPr>
    </w:lvl>
    <w:lvl w:ilvl="8" w:tplc="770EB7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13AEC"/>
    <w:multiLevelType w:val="hybridMultilevel"/>
    <w:tmpl w:val="4544BF10"/>
    <w:lvl w:ilvl="0" w:tplc="0E6CB0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D9ADC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9876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B6E8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2474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E2F7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DB058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3DA06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1420F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36041D"/>
    <w:multiLevelType w:val="multilevel"/>
    <w:tmpl w:val="0000000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46" w15:restartNumberingAfterBreak="0">
    <w:nsid w:val="72014DF2"/>
    <w:multiLevelType w:val="hybridMultilevel"/>
    <w:tmpl w:val="21A4D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5"/>
  </w:num>
  <w:num w:numId="30">
    <w:abstractNumId w:val="41"/>
  </w:num>
  <w:num w:numId="31">
    <w:abstractNumId w:val="43"/>
  </w:num>
  <w:num w:numId="32">
    <w:abstractNumId w:val="44"/>
  </w:num>
  <w:num w:numId="33">
    <w:abstractNumId w:val="42"/>
  </w:num>
  <w:num w:numId="34">
    <w:abstractNumId w:val="36"/>
  </w:num>
  <w:num w:numId="35">
    <w:abstractNumId w:val="33"/>
  </w:num>
  <w:num w:numId="36">
    <w:abstractNumId w:val="28"/>
  </w:num>
  <w:num w:numId="37">
    <w:abstractNumId w:val="37"/>
  </w:num>
  <w:num w:numId="38">
    <w:abstractNumId w:val="29"/>
  </w:num>
  <w:num w:numId="39">
    <w:abstractNumId w:val="38"/>
  </w:num>
  <w:num w:numId="40">
    <w:abstractNumId w:val="40"/>
  </w:num>
  <w:num w:numId="41">
    <w:abstractNumId w:val="39"/>
  </w:num>
  <w:num w:numId="42">
    <w:abstractNumId w:val="46"/>
  </w:num>
  <w:num w:numId="43">
    <w:abstractNumId w:val="31"/>
  </w:num>
  <w:num w:numId="44">
    <w:abstractNumId w:val="34"/>
  </w:num>
  <w:num w:numId="45">
    <w:abstractNumId w:val="32"/>
  </w:num>
  <w:num w:numId="46">
    <w:abstractNumId w:val="3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53"/>
    <w:rsid w:val="0000326F"/>
    <w:rsid w:val="000041CB"/>
    <w:rsid w:val="00004B5F"/>
    <w:rsid w:val="000137CC"/>
    <w:rsid w:val="00013E46"/>
    <w:rsid w:val="00014AC2"/>
    <w:rsid w:val="00014DF7"/>
    <w:rsid w:val="00015648"/>
    <w:rsid w:val="00024492"/>
    <w:rsid w:val="00024EFC"/>
    <w:rsid w:val="00030099"/>
    <w:rsid w:val="000308C1"/>
    <w:rsid w:val="00031391"/>
    <w:rsid w:val="000317A6"/>
    <w:rsid w:val="00032A36"/>
    <w:rsid w:val="00032A54"/>
    <w:rsid w:val="00034647"/>
    <w:rsid w:val="00034BEC"/>
    <w:rsid w:val="00036199"/>
    <w:rsid w:val="00040C4B"/>
    <w:rsid w:val="00041748"/>
    <w:rsid w:val="00041B8C"/>
    <w:rsid w:val="000425BE"/>
    <w:rsid w:val="00052180"/>
    <w:rsid w:val="0005289D"/>
    <w:rsid w:val="00053957"/>
    <w:rsid w:val="00056587"/>
    <w:rsid w:val="0006102D"/>
    <w:rsid w:val="00061D02"/>
    <w:rsid w:val="000629E2"/>
    <w:rsid w:val="00063B2A"/>
    <w:rsid w:val="00065A4E"/>
    <w:rsid w:val="000721FB"/>
    <w:rsid w:val="00072F7A"/>
    <w:rsid w:val="0007429F"/>
    <w:rsid w:val="00080470"/>
    <w:rsid w:val="00090081"/>
    <w:rsid w:val="00091CE7"/>
    <w:rsid w:val="00097B8F"/>
    <w:rsid w:val="000A0B44"/>
    <w:rsid w:val="000A1C2D"/>
    <w:rsid w:val="000A37D1"/>
    <w:rsid w:val="000A719C"/>
    <w:rsid w:val="000A76CB"/>
    <w:rsid w:val="000B2382"/>
    <w:rsid w:val="000B2B8E"/>
    <w:rsid w:val="000B56F2"/>
    <w:rsid w:val="000B5B1D"/>
    <w:rsid w:val="000C0428"/>
    <w:rsid w:val="000C3519"/>
    <w:rsid w:val="000C3E5E"/>
    <w:rsid w:val="000C5FA9"/>
    <w:rsid w:val="000D49B3"/>
    <w:rsid w:val="000D507A"/>
    <w:rsid w:val="000D57B8"/>
    <w:rsid w:val="000D6FB0"/>
    <w:rsid w:val="000D7525"/>
    <w:rsid w:val="000E03B8"/>
    <w:rsid w:val="000E0AE5"/>
    <w:rsid w:val="000E4E4B"/>
    <w:rsid w:val="000E637F"/>
    <w:rsid w:val="000F175D"/>
    <w:rsid w:val="000F2F34"/>
    <w:rsid w:val="000F64C0"/>
    <w:rsid w:val="000F730C"/>
    <w:rsid w:val="00106ED2"/>
    <w:rsid w:val="0010779C"/>
    <w:rsid w:val="00112D0D"/>
    <w:rsid w:val="00114200"/>
    <w:rsid w:val="00115C5D"/>
    <w:rsid w:val="00117A55"/>
    <w:rsid w:val="00121015"/>
    <w:rsid w:val="001228AD"/>
    <w:rsid w:val="00124441"/>
    <w:rsid w:val="001351DE"/>
    <w:rsid w:val="00135B7C"/>
    <w:rsid w:val="00140B3E"/>
    <w:rsid w:val="00140F1D"/>
    <w:rsid w:val="00141375"/>
    <w:rsid w:val="00141DDB"/>
    <w:rsid w:val="001431A1"/>
    <w:rsid w:val="001453AE"/>
    <w:rsid w:val="0014617C"/>
    <w:rsid w:val="001505CC"/>
    <w:rsid w:val="00152380"/>
    <w:rsid w:val="001523ED"/>
    <w:rsid w:val="00154CAF"/>
    <w:rsid w:val="0015644E"/>
    <w:rsid w:val="0015690D"/>
    <w:rsid w:val="001615EE"/>
    <w:rsid w:val="001621C7"/>
    <w:rsid w:val="001633CB"/>
    <w:rsid w:val="00164154"/>
    <w:rsid w:val="001659E6"/>
    <w:rsid w:val="00166721"/>
    <w:rsid w:val="00166BE5"/>
    <w:rsid w:val="001672AD"/>
    <w:rsid w:val="00170624"/>
    <w:rsid w:val="001706A1"/>
    <w:rsid w:val="001717C7"/>
    <w:rsid w:val="00181C3D"/>
    <w:rsid w:val="00181F90"/>
    <w:rsid w:val="001969E5"/>
    <w:rsid w:val="001A079D"/>
    <w:rsid w:val="001A2A49"/>
    <w:rsid w:val="001B2281"/>
    <w:rsid w:val="001B23FF"/>
    <w:rsid w:val="001B3111"/>
    <w:rsid w:val="001B31CF"/>
    <w:rsid w:val="001B35B6"/>
    <w:rsid w:val="001B471A"/>
    <w:rsid w:val="001B4733"/>
    <w:rsid w:val="001B571D"/>
    <w:rsid w:val="001C0E91"/>
    <w:rsid w:val="001C21A0"/>
    <w:rsid w:val="001C335D"/>
    <w:rsid w:val="001C552E"/>
    <w:rsid w:val="001D2403"/>
    <w:rsid w:val="001D4F80"/>
    <w:rsid w:val="001D62FF"/>
    <w:rsid w:val="001D6F70"/>
    <w:rsid w:val="001E1341"/>
    <w:rsid w:val="001E54A3"/>
    <w:rsid w:val="001E6619"/>
    <w:rsid w:val="001F26FE"/>
    <w:rsid w:val="001F3223"/>
    <w:rsid w:val="00200AE7"/>
    <w:rsid w:val="002050FE"/>
    <w:rsid w:val="00207E7C"/>
    <w:rsid w:val="00207EE2"/>
    <w:rsid w:val="002113E5"/>
    <w:rsid w:val="0021174A"/>
    <w:rsid w:val="00213B4E"/>
    <w:rsid w:val="00220DF1"/>
    <w:rsid w:val="00226DFB"/>
    <w:rsid w:val="0024067C"/>
    <w:rsid w:val="00242C21"/>
    <w:rsid w:val="00242FA1"/>
    <w:rsid w:val="00244256"/>
    <w:rsid w:val="0024439C"/>
    <w:rsid w:val="00246F98"/>
    <w:rsid w:val="00247A1C"/>
    <w:rsid w:val="0025102E"/>
    <w:rsid w:val="00251DC8"/>
    <w:rsid w:val="002542C3"/>
    <w:rsid w:val="00254C70"/>
    <w:rsid w:val="00256121"/>
    <w:rsid w:val="0025709F"/>
    <w:rsid w:val="00263B98"/>
    <w:rsid w:val="00264428"/>
    <w:rsid w:val="00264CB7"/>
    <w:rsid w:val="00266AAF"/>
    <w:rsid w:val="00271991"/>
    <w:rsid w:val="00274CE8"/>
    <w:rsid w:val="00282466"/>
    <w:rsid w:val="002864D1"/>
    <w:rsid w:val="00294051"/>
    <w:rsid w:val="002A03B2"/>
    <w:rsid w:val="002A153D"/>
    <w:rsid w:val="002A1DE4"/>
    <w:rsid w:val="002A24D3"/>
    <w:rsid w:val="002A545A"/>
    <w:rsid w:val="002A5BE6"/>
    <w:rsid w:val="002A5DDF"/>
    <w:rsid w:val="002B00B4"/>
    <w:rsid w:val="002B460A"/>
    <w:rsid w:val="002B6276"/>
    <w:rsid w:val="002C2B43"/>
    <w:rsid w:val="002C4791"/>
    <w:rsid w:val="002C5415"/>
    <w:rsid w:val="002D0781"/>
    <w:rsid w:val="002D1270"/>
    <w:rsid w:val="002D62D4"/>
    <w:rsid w:val="002D7633"/>
    <w:rsid w:val="002E1786"/>
    <w:rsid w:val="002E2D2D"/>
    <w:rsid w:val="002F0835"/>
    <w:rsid w:val="002F4CF1"/>
    <w:rsid w:val="002F5AFE"/>
    <w:rsid w:val="002F5B22"/>
    <w:rsid w:val="002F5E43"/>
    <w:rsid w:val="002F7330"/>
    <w:rsid w:val="00303085"/>
    <w:rsid w:val="003040B5"/>
    <w:rsid w:val="003041FE"/>
    <w:rsid w:val="0031063D"/>
    <w:rsid w:val="003113F9"/>
    <w:rsid w:val="003129FD"/>
    <w:rsid w:val="00312F3D"/>
    <w:rsid w:val="0031439A"/>
    <w:rsid w:val="003149C4"/>
    <w:rsid w:val="003157EB"/>
    <w:rsid w:val="00316681"/>
    <w:rsid w:val="00320ECD"/>
    <w:rsid w:val="00321440"/>
    <w:rsid w:val="00321815"/>
    <w:rsid w:val="00321B50"/>
    <w:rsid w:val="00326EC9"/>
    <w:rsid w:val="003270C4"/>
    <w:rsid w:val="00335213"/>
    <w:rsid w:val="0033653C"/>
    <w:rsid w:val="0034017C"/>
    <w:rsid w:val="0034029B"/>
    <w:rsid w:val="00342395"/>
    <w:rsid w:val="00344702"/>
    <w:rsid w:val="003472C3"/>
    <w:rsid w:val="00347317"/>
    <w:rsid w:val="00347361"/>
    <w:rsid w:val="00347594"/>
    <w:rsid w:val="00350955"/>
    <w:rsid w:val="00350CDD"/>
    <w:rsid w:val="00350CE6"/>
    <w:rsid w:val="00351A19"/>
    <w:rsid w:val="00354761"/>
    <w:rsid w:val="003565B2"/>
    <w:rsid w:val="00356BF6"/>
    <w:rsid w:val="00357087"/>
    <w:rsid w:val="00357234"/>
    <w:rsid w:val="0036172E"/>
    <w:rsid w:val="00361B89"/>
    <w:rsid w:val="003635A9"/>
    <w:rsid w:val="003641D5"/>
    <w:rsid w:val="003643C1"/>
    <w:rsid w:val="00365F27"/>
    <w:rsid w:val="0036609D"/>
    <w:rsid w:val="003675F8"/>
    <w:rsid w:val="00367CF6"/>
    <w:rsid w:val="003701CB"/>
    <w:rsid w:val="0037035B"/>
    <w:rsid w:val="00373E69"/>
    <w:rsid w:val="003749C9"/>
    <w:rsid w:val="003759C2"/>
    <w:rsid w:val="0037752D"/>
    <w:rsid w:val="003807F8"/>
    <w:rsid w:val="00381B47"/>
    <w:rsid w:val="0038578F"/>
    <w:rsid w:val="00385967"/>
    <w:rsid w:val="00390D0D"/>
    <w:rsid w:val="003913A3"/>
    <w:rsid w:val="00392152"/>
    <w:rsid w:val="00392184"/>
    <w:rsid w:val="00392391"/>
    <w:rsid w:val="00393E0E"/>
    <w:rsid w:val="00396597"/>
    <w:rsid w:val="00397201"/>
    <w:rsid w:val="00397F6C"/>
    <w:rsid w:val="003A1665"/>
    <w:rsid w:val="003A611A"/>
    <w:rsid w:val="003A6FA2"/>
    <w:rsid w:val="003B15DE"/>
    <w:rsid w:val="003B1630"/>
    <w:rsid w:val="003B239E"/>
    <w:rsid w:val="003B242E"/>
    <w:rsid w:val="003B72D8"/>
    <w:rsid w:val="003B7C14"/>
    <w:rsid w:val="003C0E57"/>
    <w:rsid w:val="003C3B74"/>
    <w:rsid w:val="003C777A"/>
    <w:rsid w:val="003D06F5"/>
    <w:rsid w:val="003D30A7"/>
    <w:rsid w:val="003D4D87"/>
    <w:rsid w:val="003D5CD9"/>
    <w:rsid w:val="003D7328"/>
    <w:rsid w:val="003D7557"/>
    <w:rsid w:val="003E219B"/>
    <w:rsid w:val="003E2A44"/>
    <w:rsid w:val="003E4C08"/>
    <w:rsid w:val="003E5D36"/>
    <w:rsid w:val="003E60D9"/>
    <w:rsid w:val="003E6282"/>
    <w:rsid w:val="003E643E"/>
    <w:rsid w:val="003E655D"/>
    <w:rsid w:val="003F016F"/>
    <w:rsid w:val="003F1D12"/>
    <w:rsid w:val="003F21B4"/>
    <w:rsid w:val="003F32C1"/>
    <w:rsid w:val="003F3B02"/>
    <w:rsid w:val="003F3BFB"/>
    <w:rsid w:val="003F703E"/>
    <w:rsid w:val="0040099D"/>
    <w:rsid w:val="004039C4"/>
    <w:rsid w:val="00404E46"/>
    <w:rsid w:val="004115BE"/>
    <w:rsid w:val="004168C4"/>
    <w:rsid w:val="004214B9"/>
    <w:rsid w:val="00421CC8"/>
    <w:rsid w:val="00422235"/>
    <w:rsid w:val="0042561C"/>
    <w:rsid w:val="00426481"/>
    <w:rsid w:val="004319DF"/>
    <w:rsid w:val="0043436F"/>
    <w:rsid w:val="00437292"/>
    <w:rsid w:val="0044172E"/>
    <w:rsid w:val="0044185E"/>
    <w:rsid w:val="00441B69"/>
    <w:rsid w:val="00444E0B"/>
    <w:rsid w:val="004459DD"/>
    <w:rsid w:val="0044642F"/>
    <w:rsid w:val="00446EAE"/>
    <w:rsid w:val="0044775E"/>
    <w:rsid w:val="00450383"/>
    <w:rsid w:val="00453742"/>
    <w:rsid w:val="00457B09"/>
    <w:rsid w:val="0046038F"/>
    <w:rsid w:val="004631E6"/>
    <w:rsid w:val="00481981"/>
    <w:rsid w:val="00481C8B"/>
    <w:rsid w:val="00483773"/>
    <w:rsid w:val="00483F54"/>
    <w:rsid w:val="004843CB"/>
    <w:rsid w:val="004843FA"/>
    <w:rsid w:val="00487CD2"/>
    <w:rsid w:val="00492F17"/>
    <w:rsid w:val="00493F0F"/>
    <w:rsid w:val="00494619"/>
    <w:rsid w:val="00496B5F"/>
    <w:rsid w:val="004A18E3"/>
    <w:rsid w:val="004A2EA2"/>
    <w:rsid w:val="004A428B"/>
    <w:rsid w:val="004A4628"/>
    <w:rsid w:val="004A4E71"/>
    <w:rsid w:val="004B06FF"/>
    <w:rsid w:val="004B2288"/>
    <w:rsid w:val="004B284B"/>
    <w:rsid w:val="004B395D"/>
    <w:rsid w:val="004B504B"/>
    <w:rsid w:val="004C0CC6"/>
    <w:rsid w:val="004C1137"/>
    <w:rsid w:val="004C2BF3"/>
    <w:rsid w:val="004C2BFB"/>
    <w:rsid w:val="004C36F1"/>
    <w:rsid w:val="004C616A"/>
    <w:rsid w:val="004D01B3"/>
    <w:rsid w:val="004D0664"/>
    <w:rsid w:val="004D07C5"/>
    <w:rsid w:val="004D5CF5"/>
    <w:rsid w:val="004D6964"/>
    <w:rsid w:val="004D6A70"/>
    <w:rsid w:val="004E07D7"/>
    <w:rsid w:val="004E45F4"/>
    <w:rsid w:val="004E46A8"/>
    <w:rsid w:val="004E4A1F"/>
    <w:rsid w:val="004E5459"/>
    <w:rsid w:val="004E6D1E"/>
    <w:rsid w:val="004E73AD"/>
    <w:rsid w:val="004F0BBD"/>
    <w:rsid w:val="004F2AEC"/>
    <w:rsid w:val="004F5847"/>
    <w:rsid w:val="004F6518"/>
    <w:rsid w:val="00500472"/>
    <w:rsid w:val="005028F9"/>
    <w:rsid w:val="00503D6D"/>
    <w:rsid w:val="0050553F"/>
    <w:rsid w:val="0050664E"/>
    <w:rsid w:val="00510A36"/>
    <w:rsid w:val="0051182C"/>
    <w:rsid w:val="00512BB6"/>
    <w:rsid w:val="005164A1"/>
    <w:rsid w:val="0052007A"/>
    <w:rsid w:val="00523F3D"/>
    <w:rsid w:val="005253E7"/>
    <w:rsid w:val="00525CCF"/>
    <w:rsid w:val="005261E8"/>
    <w:rsid w:val="00526498"/>
    <w:rsid w:val="00527313"/>
    <w:rsid w:val="00530B40"/>
    <w:rsid w:val="00531DA1"/>
    <w:rsid w:val="00532B70"/>
    <w:rsid w:val="00532D8A"/>
    <w:rsid w:val="00533543"/>
    <w:rsid w:val="005351B2"/>
    <w:rsid w:val="0053646A"/>
    <w:rsid w:val="00536958"/>
    <w:rsid w:val="00545D3A"/>
    <w:rsid w:val="00550DAF"/>
    <w:rsid w:val="00560A99"/>
    <w:rsid w:val="00562596"/>
    <w:rsid w:val="00565FB1"/>
    <w:rsid w:val="00567874"/>
    <w:rsid w:val="0057066D"/>
    <w:rsid w:val="005711AD"/>
    <w:rsid w:val="00573834"/>
    <w:rsid w:val="00573D2E"/>
    <w:rsid w:val="005753AB"/>
    <w:rsid w:val="00575AD9"/>
    <w:rsid w:val="00577028"/>
    <w:rsid w:val="005836F3"/>
    <w:rsid w:val="00585797"/>
    <w:rsid w:val="00593C8F"/>
    <w:rsid w:val="005A3F6B"/>
    <w:rsid w:val="005A4983"/>
    <w:rsid w:val="005A4DD0"/>
    <w:rsid w:val="005A511C"/>
    <w:rsid w:val="005A5C07"/>
    <w:rsid w:val="005B2200"/>
    <w:rsid w:val="005B223F"/>
    <w:rsid w:val="005C2F7C"/>
    <w:rsid w:val="005C334E"/>
    <w:rsid w:val="005C4E34"/>
    <w:rsid w:val="005C5CB8"/>
    <w:rsid w:val="005C643E"/>
    <w:rsid w:val="005C6FBF"/>
    <w:rsid w:val="005C79F3"/>
    <w:rsid w:val="005E3994"/>
    <w:rsid w:val="005E3E11"/>
    <w:rsid w:val="005E56B5"/>
    <w:rsid w:val="005E5F6F"/>
    <w:rsid w:val="005E6133"/>
    <w:rsid w:val="005E6C95"/>
    <w:rsid w:val="005F0BF4"/>
    <w:rsid w:val="005F32F8"/>
    <w:rsid w:val="005F3487"/>
    <w:rsid w:val="005F4B74"/>
    <w:rsid w:val="005F6491"/>
    <w:rsid w:val="005F7380"/>
    <w:rsid w:val="005F79BF"/>
    <w:rsid w:val="006009C1"/>
    <w:rsid w:val="006035FC"/>
    <w:rsid w:val="00605E70"/>
    <w:rsid w:val="00607381"/>
    <w:rsid w:val="00610C6E"/>
    <w:rsid w:val="00611E72"/>
    <w:rsid w:val="0061315E"/>
    <w:rsid w:val="00615D85"/>
    <w:rsid w:val="0062150F"/>
    <w:rsid w:val="006215B4"/>
    <w:rsid w:val="00621803"/>
    <w:rsid w:val="00622FAC"/>
    <w:rsid w:val="006261F6"/>
    <w:rsid w:val="00626E17"/>
    <w:rsid w:val="00633BFB"/>
    <w:rsid w:val="00633ED2"/>
    <w:rsid w:val="00634E7E"/>
    <w:rsid w:val="00634FC8"/>
    <w:rsid w:val="00637860"/>
    <w:rsid w:val="00642D89"/>
    <w:rsid w:val="00644445"/>
    <w:rsid w:val="00647A2C"/>
    <w:rsid w:val="0065145C"/>
    <w:rsid w:val="00651DFF"/>
    <w:rsid w:val="0065285F"/>
    <w:rsid w:val="006529E2"/>
    <w:rsid w:val="00655264"/>
    <w:rsid w:val="00656F41"/>
    <w:rsid w:val="0065756A"/>
    <w:rsid w:val="00664F24"/>
    <w:rsid w:val="00666642"/>
    <w:rsid w:val="00667ED9"/>
    <w:rsid w:val="00674AA6"/>
    <w:rsid w:val="00676913"/>
    <w:rsid w:val="00676BB6"/>
    <w:rsid w:val="006807C4"/>
    <w:rsid w:val="006811CE"/>
    <w:rsid w:val="00682057"/>
    <w:rsid w:val="00684602"/>
    <w:rsid w:val="006857BC"/>
    <w:rsid w:val="00685AA2"/>
    <w:rsid w:val="00685C22"/>
    <w:rsid w:val="006861EB"/>
    <w:rsid w:val="00690000"/>
    <w:rsid w:val="00691302"/>
    <w:rsid w:val="006930F5"/>
    <w:rsid w:val="00696790"/>
    <w:rsid w:val="0069786A"/>
    <w:rsid w:val="00697F44"/>
    <w:rsid w:val="006A2276"/>
    <w:rsid w:val="006A37BF"/>
    <w:rsid w:val="006A5177"/>
    <w:rsid w:val="006B00F2"/>
    <w:rsid w:val="006B1523"/>
    <w:rsid w:val="006B6630"/>
    <w:rsid w:val="006C18B6"/>
    <w:rsid w:val="006C29FF"/>
    <w:rsid w:val="006C38EB"/>
    <w:rsid w:val="006C3951"/>
    <w:rsid w:val="006C4B59"/>
    <w:rsid w:val="006C7853"/>
    <w:rsid w:val="006D125B"/>
    <w:rsid w:val="006D67E2"/>
    <w:rsid w:val="006D78CD"/>
    <w:rsid w:val="006E218D"/>
    <w:rsid w:val="006E244C"/>
    <w:rsid w:val="006E4619"/>
    <w:rsid w:val="006E59D2"/>
    <w:rsid w:val="006E7469"/>
    <w:rsid w:val="006F1886"/>
    <w:rsid w:val="006F2127"/>
    <w:rsid w:val="006F2278"/>
    <w:rsid w:val="006F25A9"/>
    <w:rsid w:val="006F25B7"/>
    <w:rsid w:val="006F2FB3"/>
    <w:rsid w:val="006F32BD"/>
    <w:rsid w:val="00702AA0"/>
    <w:rsid w:val="007067E8"/>
    <w:rsid w:val="007116E5"/>
    <w:rsid w:val="00712600"/>
    <w:rsid w:val="00712AB3"/>
    <w:rsid w:val="00722A8F"/>
    <w:rsid w:val="00722FA7"/>
    <w:rsid w:val="00722FB3"/>
    <w:rsid w:val="0072334E"/>
    <w:rsid w:val="007239AA"/>
    <w:rsid w:val="007375B6"/>
    <w:rsid w:val="00740F41"/>
    <w:rsid w:val="007415B7"/>
    <w:rsid w:val="00741637"/>
    <w:rsid w:val="00743233"/>
    <w:rsid w:val="007469B6"/>
    <w:rsid w:val="00746F9B"/>
    <w:rsid w:val="00747037"/>
    <w:rsid w:val="00747C77"/>
    <w:rsid w:val="00750C72"/>
    <w:rsid w:val="0075113E"/>
    <w:rsid w:val="00751DEC"/>
    <w:rsid w:val="0075336C"/>
    <w:rsid w:val="00755C03"/>
    <w:rsid w:val="007564F4"/>
    <w:rsid w:val="007572C8"/>
    <w:rsid w:val="007616E0"/>
    <w:rsid w:val="00761E84"/>
    <w:rsid w:val="00762C4F"/>
    <w:rsid w:val="007633BA"/>
    <w:rsid w:val="00767EAC"/>
    <w:rsid w:val="00772618"/>
    <w:rsid w:val="0078082B"/>
    <w:rsid w:val="00780B76"/>
    <w:rsid w:val="00780FBB"/>
    <w:rsid w:val="00785BFC"/>
    <w:rsid w:val="00790045"/>
    <w:rsid w:val="00793005"/>
    <w:rsid w:val="00793E39"/>
    <w:rsid w:val="007A50E4"/>
    <w:rsid w:val="007A762D"/>
    <w:rsid w:val="007B0B6E"/>
    <w:rsid w:val="007B3E16"/>
    <w:rsid w:val="007B54D6"/>
    <w:rsid w:val="007C34E7"/>
    <w:rsid w:val="007C419D"/>
    <w:rsid w:val="007C4332"/>
    <w:rsid w:val="007C4EA3"/>
    <w:rsid w:val="007C5AE3"/>
    <w:rsid w:val="007C67C1"/>
    <w:rsid w:val="007D2D97"/>
    <w:rsid w:val="007D6FE1"/>
    <w:rsid w:val="007E1CEC"/>
    <w:rsid w:val="007E1D40"/>
    <w:rsid w:val="007E4773"/>
    <w:rsid w:val="007E60F5"/>
    <w:rsid w:val="007F0E6D"/>
    <w:rsid w:val="007F38CC"/>
    <w:rsid w:val="007F5FEC"/>
    <w:rsid w:val="00811FB4"/>
    <w:rsid w:val="00814EF8"/>
    <w:rsid w:val="0081533F"/>
    <w:rsid w:val="00817B19"/>
    <w:rsid w:val="008214A1"/>
    <w:rsid w:val="008226C2"/>
    <w:rsid w:val="00822E6C"/>
    <w:rsid w:val="008252E7"/>
    <w:rsid w:val="00827658"/>
    <w:rsid w:val="008278B7"/>
    <w:rsid w:val="00827982"/>
    <w:rsid w:val="00827BA8"/>
    <w:rsid w:val="00830FF3"/>
    <w:rsid w:val="00832C0D"/>
    <w:rsid w:val="00832C86"/>
    <w:rsid w:val="0083361D"/>
    <w:rsid w:val="00835719"/>
    <w:rsid w:val="00836BE1"/>
    <w:rsid w:val="00841585"/>
    <w:rsid w:val="00841643"/>
    <w:rsid w:val="00844BAE"/>
    <w:rsid w:val="008511FD"/>
    <w:rsid w:val="0085181D"/>
    <w:rsid w:val="00852338"/>
    <w:rsid w:val="008525C7"/>
    <w:rsid w:val="00852AC6"/>
    <w:rsid w:val="00852D24"/>
    <w:rsid w:val="00856D29"/>
    <w:rsid w:val="00857E9C"/>
    <w:rsid w:val="008814E6"/>
    <w:rsid w:val="008819FB"/>
    <w:rsid w:val="00882060"/>
    <w:rsid w:val="00883A01"/>
    <w:rsid w:val="00885377"/>
    <w:rsid w:val="00886EB8"/>
    <w:rsid w:val="00887FBE"/>
    <w:rsid w:val="008909A3"/>
    <w:rsid w:val="00893ED8"/>
    <w:rsid w:val="00895F66"/>
    <w:rsid w:val="008969FF"/>
    <w:rsid w:val="00896A7E"/>
    <w:rsid w:val="0089765D"/>
    <w:rsid w:val="008A05FD"/>
    <w:rsid w:val="008A0F8B"/>
    <w:rsid w:val="008A2C90"/>
    <w:rsid w:val="008A6387"/>
    <w:rsid w:val="008A77DB"/>
    <w:rsid w:val="008B011D"/>
    <w:rsid w:val="008B0579"/>
    <w:rsid w:val="008B31A1"/>
    <w:rsid w:val="008B3C63"/>
    <w:rsid w:val="008B6DBA"/>
    <w:rsid w:val="008C04C3"/>
    <w:rsid w:val="008C2D1E"/>
    <w:rsid w:val="008C5465"/>
    <w:rsid w:val="008C5EDE"/>
    <w:rsid w:val="008D0874"/>
    <w:rsid w:val="008D1FD9"/>
    <w:rsid w:val="008D380B"/>
    <w:rsid w:val="008D3D68"/>
    <w:rsid w:val="008D45F9"/>
    <w:rsid w:val="008E1EB7"/>
    <w:rsid w:val="008E38CF"/>
    <w:rsid w:val="008E4A99"/>
    <w:rsid w:val="008E590B"/>
    <w:rsid w:val="008E71C5"/>
    <w:rsid w:val="008F04E1"/>
    <w:rsid w:val="008F3BED"/>
    <w:rsid w:val="008F5075"/>
    <w:rsid w:val="00901DE0"/>
    <w:rsid w:val="00901FB8"/>
    <w:rsid w:val="009046A9"/>
    <w:rsid w:val="00904E06"/>
    <w:rsid w:val="0091062C"/>
    <w:rsid w:val="00910DEE"/>
    <w:rsid w:val="00917D3C"/>
    <w:rsid w:val="009205F1"/>
    <w:rsid w:val="009208DE"/>
    <w:rsid w:val="00930785"/>
    <w:rsid w:val="00932820"/>
    <w:rsid w:val="009369F2"/>
    <w:rsid w:val="00936CFE"/>
    <w:rsid w:val="00941A95"/>
    <w:rsid w:val="00942514"/>
    <w:rsid w:val="0094309F"/>
    <w:rsid w:val="00943D10"/>
    <w:rsid w:val="00944737"/>
    <w:rsid w:val="009453C9"/>
    <w:rsid w:val="00945A19"/>
    <w:rsid w:val="00947503"/>
    <w:rsid w:val="00956C83"/>
    <w:rsid w:val="00960F42"/>
    <w:rsid w:val="00962812"/>
    <w:rsid w:val="0096356E"/>
    <w:rsid w:val="00965C09"/>
    <w:rsid w:val="0096661B"/>
    <w:rsid w:val="0096736F"/>
    <w:rsid w:val="00972675"/>
    <w:rsid w:val="009745DE"/>
    <w:rsid w:val="00977712"/>
    <w:rsid w:val="00983BD8"/>
    <w:rsid w:val="009848A6"/>
    <w:rsid w:val="00987A40"/>
    <w:rsid w:val="00987B36"/>
    <w:rsid w:val="00990D96"/>
    <w:rsid w:val="009925E8"/>
    <w:rsid w:val="009A0112"/>
    <w:rsid w:val="009A1357"/>
    <w:rsid w:val="009A1F29"/>
    <w:rsid w:val="009A257D"/>
    <w:rsid w:val="009B3C2C"/>
    <w:rsid w:val="009B54CC"/>
    <w:rsid w:val="009B6E59"/>
    <w:rsid w:val="009C16BB"/>
    <w:rsid w:val="009C2605"/>
    <w:rsid w:val="009C2D5F"/>
    <w:rsid w:val="009C6C4E"/>
    <w:rsid w:val="009C74A8"/>
    <w:rsid w:val="009D0907"/>
    <w:rsid w:val="009D0E8D"/>
    <w:rsid w:val="009D1874"/>
    <w:rsid w:val="009D1D9E"/>
    <w:rsid w:val="009D1E49"/>
    <w:rsid w:val="009D2A65"/>
    <w:rsid w:val="009D5538"/>
    <w:rsid w:val="009E1159"/>
    <w:rsid w:val="009E4998"/>
    <w:rsid w:val="009F1633"/>
    <w:rsid w:val="009F23FE"/>
    <w:rsid w:val="009F2D91"/>
    <w:rsid w:val="009F4CDE"/>
    <w:rsid w:val="00A02225"/>
    <w:rsid w:val="00A031EE"/>
    <w:rsid w:val="00A047A5"/>
    <w:rsid w:val="00A07599"/>
    <w:rsid w:val="00A11FB9"/>
    <w:rsid w:val="00A12926"/>
    <w:rsid w:val="00A1341D"/>
    <w:rsid w:val="00A13F98"/>
    <w:rsid w:val="00A14954"/>
    <w:rsid w:val="00A15EA4"/>
    <w:rsid w:val="00A172D6"/>
    <w:rsid w:val="00A17873"/>
    <w:rsid w:val="00A24208"/>
    <w:rsid w:val="00A24BDE"/>
    <w:rsid w:val="00A26006"/>
    <w:rsid w:val="00A26579"/>
    <w:rsid w:val="00A27623"/>
    <w:rsid w:val="00A3258E"/>
    <w:rsid w:val="00A34353"/>
    <w:rsid w:val="00A361B7"/>
    <w:rsid w:val="00A377CC"/>
    <w:rsid w:val="00A408D9"/>
    <w:rsid w:val="00A46B33"/>
    <w:rsid w:val="00A4712D"/>
    <w:rsid w:val="00A47299"/>
    <w:rsid w:val="00A47601"/>
    <w:rsid w:val="00A47D91"/>
    <w:rsid w:val="00A5044A"/>
    <w:rsid w:val="00A50527"/>
    <w:rsid w:val="00A50F8F"/>
    <w:rsid w:val="00A5407F"/>
    <w:rsid w:val="00A54D4A"/>
    <w:rsid w:val="00A563C5"/>
    <w:rsid w:val="00A56796"/>
    <w:rsid w:val="00A61C37"/>
    <w:rsid w:val="00A64793"/>
    <w:rsid w:val="00A64D34"/>
    <w:rsid w:val="00A6624F"/>
    <w:rsid w:val="00A66CF6"/>
    <w:rsid w:val="00A7380E"/>
    <w:rsid w:val="00A73F18"/>
    <w:rsid w:val="00A752BA"/>
    <w:rsid w:val="00A830B9"/>
    <w:rsid w:val="00A86CB2"/>
    <w:rsid w:val="00A86DD2"/>
    <w:rsid w:val="00A90080"/>
    <w:rsid w:val="00A92DC1"/>
    <w:rsid w:val="00A92EFA"/>
    <w:rsid w:val="00A940F1"/>
    <w:rsid w:val="00A95566"/>
    <w:rsid w:val="00A97965"/>
    <w:rsid w:val="00AA47B8"/>
    <w:rsid w:val="00AA6BC1"/>
    <w:rsid w:val="00AB1B15"/>
    <w:rsid w:val="00AB2275"/>
    <w:rsid w:val="00AB49B9"/>
    <w:rsid w:val="00AB4BA5"/>
    <w:rsid w:val="00AB4E9B"/>
    <w:rsid w:val="00AB5E5A"/>
    <w:rsid w:val="00AC0974"/>
    <w:rsid w:val="00AC18FD"/>
    <w:rsid w:val="00AC5CE6"/>
    <w:rsid w:val="00AC6E4B"/>
    <w:rsid w:val="00AC7FF8"/>
    <w:rsid w:val="00AD0A80"/>
    <w:rsid w:val="00AD1B49"/>
    <w:rsid w:val="00AD1C7A"/>
    <w:rsid w:val="00AD3138"/>
    <w:rsid w:val="00AD443F"/>
    <w:rsid w:val="00AD5188"/>
    <w:rsid w:val="00AD78A8"/>
    <w:rsid w:val="00AE1208"/>
    <w:rsid w:val="00AE14E3"/>
    <w:rsid w:val="00AE210B"/>
    <w:rsid w:val="00AE31A7"/>
    <w:rsid w:val="00AE31F9"/>
    <w:rsid w:val="00AE4C2C"/>
    <w:rsid w:val="00AF0307"/>
    <w:rsid w:val="00AF2885"/>
    <w:rsid w:val="00AF6E0D"/>
    <w:rsid w:val="00AF72E8"/>
    <w:rsid w:val="00B0373B"/>
    <w:rsid w:val="00B06B39"/>
    <w:rsid w:val="00B124F1"/>
    <w:rsid w:val="00B14303"/>
    <w:rsid w:val="00B14683"/>
    <w:rsid w:val="00B152AA"/>
    <w:rsid w:val="00B167AE"/>
    <w:rsid w:val="00B176EE"/>
    <w:rsid w:val="00B20FAA"/>
    <w:rsid w:val="00B214E3"/>
    <w:rsid w:val="00B21673"/>
    <w:rsid w:val="00B25C25"/>
    <w:rsid w:val="00B26D8D"/>
    <w:rsid w:val="00B2734B"/>
    <w:rsid w:val="00B27813"/>
    <w:rsid w:val="00B30F9F"/>
    <w:rsid w:val="00B311C2"/>
    <w:rsid w:val="00B33441"/>
    <w:rsid w:val="00B37AD1"/>
    <w:rsid w:val="00B42C07"/>
    <w:rsid w:val="00B42CA8"/>
    <w:rsid w:val="00B543BF"/>
    <w:rsid w:val="00B5511C"/>
    <w:rsid w:val="00B57005"/>
    <w:rsid w:val="00B624D1"/>
    <w:rsid w:val="00B6298B"/>
    <w:rsid w:val="00B72F6D"/>
    <w:rsid w:val="00B74C98"/>
    <w:rsid w:val="00B74D1F"/>
    <w:rsid w:val="00B76713"/>
    <w:rsid w:val="00B83260"/>
    <w:rsid w:val="00B83388"/>
    <w:rsid w:val="00B83FDC"/>
    <w:rsid w:val="00B84510"/>
    <w:rsid w:val="00B8537E"/>
    <w:rsid w:val="00B85905"/>
    <w:rsid w:val="00B9192E"/>
    <w:rsid w:val="00B93E53"/>
    <w:rsid w:val="00B94D30"/>
    <w:rsid w:val="00B96A76"/>
    <w:rsid w:val="00B97143"/>
    <w:rsid w:val="00BA03FC"/>
    <w:rsid w:val="00BA24A0"/>
    <w:rsid w:val="00BA59FE"/>
    <w:rsid w:val="00BA7DAC"/>
    <w:rsid w:val="00BB0022"/>
    <w:rsid w:val="00BB0408"/>
    <w:rsid w:val="00BB3141"/>
    <w:rsid w:val="00BB4514"/>
    <w:rsid w:val="00BC042E"/>
    <w:rsid w:val="00BC6D8A"/>
    <w:rsid w:val="00BC7561"/>
    <w:rsid w:val="00BC780D"/>
    <w:rsid w:val="00BD0685"/>
    <w:rsid w:val="00BD12FF"/>
    <w:rsid w:val="00BD154C"/>
    <w:rsid w:val="00BD210C"/>
    <w:rsid w:val="00BD36E5"/>
    <w:rsid w:val="00BD4B19"/>
    <w:rsid w:val="00BD65B5"/>
    <w:rsid w:val="00BE3E13"/>
    <w:rsid w:val="00BE74F6"/>
    <w:rsid w:val="00BF1E65"/>
    <w:rsid w:val="00BF52A2"/>
    <w:rsid w:val="00C00FA7"/>
    <w:rsid w:val="00C026A9"/>
    <w:rsid w:val="00C108DE"/>
    <w:rsid w:val="00C134F5"/>
    <w:rsid w:val="00C13A74"/>
    <w:rsid w:val="00C17B8A"/>
    <w:rsid w:val="00C17C49"/>
    <w:rsid w:val="00C17E05"/>
    <w:rsid w:val="00C20EEC"/>
    <w:rsid w:val="00C20FE5"/>
    <w:rsid w:val="00C214B1"/>
    <w:rsid w:val="00C21FEE"/>
    <w:rsid w:val="00C22A9A"/>
    <w:rsid w:val="00C24E09"/>
    <w:rsid w:val="00C2623E"/>
    <w:rsid w:val="00C316C6"/>
    <w:rsid w:val="00C3351B"/>
    <w:rsid w:val="00C345F4"/>
    <w:rsid w:val="00C35802"/>
    <w:rsid w:val="00C40D04"/>
    <w:rsid w:val="00C41964"/>
    <w:rsid w:val="00C419F5"/>
    <w:rsid w:val="00C45A4C"/>
    <w:rsid w:val="00C46C57"/>
    <w:rsid w:val="00C5057F"/>
    <w:rsid w:val="00C5154D"/>
    <w:rsid w:val="00C56500"/>
    <w:rsid w:val="00C57D09"/>
    <w:rsid w:val="00C60FDE"/>
    <w:rsid w:val="00C61AF7"/>
    <w:rsid w:val="00C62925"/>
    <w:rsid w:val="00C63A83"/>
    <w:rsid w:val="00C64833"/>
    <w:rsid w:val="00C6498D"/>
    <w:rsid w:val="00C64D15"/>
    <w:rsid w:val="00C71CC8"/>
    <w:rsid w:val="00C72B4A"/>
    <w:rsid w:val="00C75C88"/>
    <w:rsid w:val="00C77EB4"/>
    <w:rsid w:val="00C844D6"/>
    <w:rsid w:val="00C84948"/>
    <w:rsid w:val="00C853F8"/>
    <w:rsid w:val="00C85FE5"/>
    <w:rsid w:val="00C8646C"/>
    <w:rsid w:val="00C864C8"/>
    <w:rsid w:val="00C87B4B"/>
    <w:rsid w:val="00C94322"/>
    <w:rsid w:val="00C9569C"/>
    <w:rsid w:val="00C95CE7"/>
    <w:rsid w:val="00CA358F"/>
    <w:rsid w:val="00CB1B3F"/>
    <w:rsid w:val="00CB3EFC"/>
    <w:rsid w:val="00CB458E"/>
    <w:rsid w:val="00CB7A12"/>
    <w:rsid w:val="00CC2EEF"/>
    <w:rsid w:val="00CC36D6"/>
    <w:rsid w:val="00CC5924"/>
    <w:rsid w:val="00CC5FDE"/>
    <w:rsid w:val="00CC731B"/>
    <w:rsid w:val="00CD3537"/>
    <w:rsid w:val="00CD4734"/>
    <w:rsid w:val="00CD47E5"/>
    <w:rsid w:val="00CD4F0F"/>
    <w:rsid w:val="00CD5676"/>
    <w:rsid w:val="00CD575D"/>
    <w:rsid w:val="00CE501C"/>
    <w:rsid w:val="00CE73FE"/>
    <w:rsid w:val="00CF0D41"/>
    <w:rsid w:val="00CF135E"/>
    <w:rsid w:val="00CF61C4"/>
    <w:rsid w:val="00CF6416"/>
    <w:rsid w:val="00D01D51"/>
    <w:rsid w:val="00D03CEA"/>
    <w:rsid w:val="00D04C72"/>
    <w:rsid w:val="00D04DBC"/>
    <w:rsid w:val="00D05767"/>
    <w:rsid w:val="00D057CE"/>
    <w:rsid w:val="00D06A8D"/>
    <w:rsid w:val="00D11BE5"/>
    <w:rsid w:val="00D1374A"/>
    <w:rsid w:val="00D160D0"/>
    <w:rsid w:val="00D22586"/>
    <w:rsid w:val="00D2415E"/>
    <w:rsid w:val="00D26400"/>
    <w:rsid w:val="00D27970"/>
    <w:rsid w:val="00D31068"/>
    <w:rsid w:val="00D32BFE"/>
    <w:rsid w:val="00D33699"/>
    <w:rsid w:val="00D34F78"/>
    <w:rsid w:val="00D34FB7"/>
    <w:rsid w:val="00D42A84"/>
    <w:rsid w:val="00D4593B"/>
    <w:rsid w:val="00D5286E"/>
    <w:rsid w:val="00D54D01"/>
    <w:rsid w:val="00D601EE"/>
    <w:rsid w:val="00D6066B"/>
    <w:rsid w:val="00D6672B"/>
    <w:rsid w:val="00D72A1B"/>
    <w:rsid w:val="00D731FC"/>
    <w:rsid w:val="00D74738"/>
    <w:rsid w:val="00D80866"/>
    <w:rsid w:val="00D843A2"/>
    <w:rsid w:val="00D87BF2"/>
    <w:rsid w:val="00D93ED2"/>
    <w:rsid w:val="00D95381"/>
    <w:rsid w:val="00D96601"/>
    <w:rsid w:val="00D9783F"/>
    <w:rsid w:val="00DA2FAA"/>
    <w:rsid w:val="00DA3954"/>
    <w:rsid w:val="00DA3A2D"/>
    <w:rsid w:val="00DA3D9A"/>
    <w:rsid w:val="00DA3FF8"/>
    <w:rsid w:val="00DA678B"/>
    <w:rsid w:val="00DA768B"/>
    <w:rsid w:val="00DB1BC6"/>
    <w:rsid w:val="00DB49B9"/>
    <w:rsid w:val="00DB5811"/>
    <w:rsid w:val="00DB73E9"/>
    <w:rsid w:val="00DB78AF"/>
    <w:rsid w:val="00DC0B0A"/>
    <w:rsid w:val="00DC2343"/>
    <w:rsid w:val="00DC2D27"/>
    <w:rsid w:val="00DC3741"/>
    <w:rsid w:val="00DC40E9"/>
    <w:rsid w:val="00DC6130"/>
    <w:rsid w:val="00DD1792"/>
    <w:rsid w:val="00DD326A"/>
    <w:rsid w:val="00DD3E3E"/>
    <w:rsid w:val="00DD4B63"/>
    <w:rsid w:val="00DD6E57"/>
    <w:rsid w:val="00DE01F8"/>
    <w:rsid w:val="00DE7DA3"/>
    <w:rsid w:val="00DF3C46"/>
    <w:rsid w:val="00DF3D0A"/>
    <w:rsid w:val="00DF5FCA"/>
    <w:rsid w:val="00DF630F"/>
    <w:rsid w:val="00DF7426"/>
    <w:rsid w:val="00E019F2"/>
    <w:rsid w:val="00E03786"/>
    <w:rsid w:val="00E0557D"/>
    <w:rsid w:val="00E07147"/>
    <w:rsid w:val="00E079D6"/>
    <w:rsid w:val="00E110B3"/>
    <w:rsid w:val="00E12272"/>
    <w:rsid w:val="00E1298C"/>
    <w:rsid w:val="00E13935"/>
    <w:rsid w:val="00E139DC"/>
    <w:rsid w:val="00E14848"/>
    <w:rsid w:val="00E15E76"/>
    <w:rsid w:val="00E164A9"/>
    <w:rsid w:val="00E16B55"/>
    <w:rsid w:val="00E17D82"/>
    <w:rsid w:val="00E201EB"/>
    <w:rsid w:val="00E21DFF"/>
    <w:rsid w:val="00E22191"/>
    <w:rsid w:val="00E22768"/>
    <w:rsid w:val="00E22924"/>
    <w:rsid w:val="00E23E75"/>
    <w:rsid w:val="00E32378"/>
    <w:rsid w:val="00E349A6"/>
    <w:rsid w:val="00E36113"/>
    <w:rsid w:val="00E42411"/>
    <w:rsid w:val="00E43B52"/>
    <w:rsid w:val="00E43DD9"/>
    <w:rsid w:val="00E46312"/>
    <w:rsid w:val="00E47F2B"/>
    <w:rsid w:val="00E559A3"/>
    <w:rsid w:val="00E56B68"/>
    <w:rsid w:val="00E60D03"/>
    <w:rsid w:val="00E62B85"/>
    <w:rsid w:val="00E775AF"/>
    <w:rsid w:val="00E800F8"/>
    <w:rsid w:val="00E80B7C"/>
    <w:rsid w:val="00E813C8"/>
    <w:rsid w:val="00E82022"/>
    <w:rsid w:val="00E82576"/>
    <w:rsid w:val="00E85BD1"/>
    <w:rsid w:val="00E8668C"/>
    <w:rsid w:val="00E90040"/>
    <w:rsid w:val="00E93DB4"/>
    <w:rsid w:val="00E94B30"/>
    <w:rsid w:val="00E959CA"/>
    <w:rsid w:val="00E95BFA"/>
    <w:rsid w:val="00E97260"/>
    <w:rsid w:val="00EA15D9"/>
    <w:rsid w:val="00EA1D63"/>
    <w:rsid w:val="00EA2538"/>
    <w:rsid w:val="00EA47AA"/>
    <w:rsid w:val="00EA7333"/>
    <w:rsid w:val="00EB2635"/>
    <w:rsid w:val="00EB26A8"/>
    <w:rsid w:val="00EB526D"/>
    <w:rsid w:val="00EB59B9"/>
    <w:rsid w:val="00EB6076"/>
    <w:rsid w:val="00EB6FDF"/>
    <w:rsid w:val="00EC114B"/>
    <w:rsid w:val="00EC30B7"/>
    <w:rsid w:val="00EC5060"/>
    <w:rsid w:val="00EC5136"/>
    <w:rsid w:val="00EC5744"/>
    <w:rsid w:val="00EC5E71"/>
    <w:rsid w:val="00EC7CAF"/>
    <w:rsid w:val="00ED03D0"/>
    <w:rsid w:val="00ED0E67"/>
    <w:rsid w:val="00ED1233"/>
    <w:rsid w:val="00ED1B7C"/>
    <w:rsid w:val="00ED20D0"/>
    <w:rsid w:val="00ED52E2"/>
    <w:rsid w:val="00ED6345"/>
    <w:rsid w:val="00ED72E6"/>
    <w:rsid w:val="00EE07AC"/>
    <w:rsid w:val="00EE0B8D"/>
    <w:rsid w:val="00EE1E77"/>
    <w:rsid w:val="00EE766D"/>
    <w:rsid w:val="00EE77F4"/>
    <w:rsid w:val="00EE7E9E"/>
    <w:rsid w:val="00EF148C"/>
    <w:rsid w:val="00EF3CF2"/>
    <w:rsid w:val="00EF433D"/>
    <w:rsid w:val="00EF463C"/>
    <w:rsid w:val="00EF4B2C"/>
    <w:rsid w:val="00EF7B5E"/>
    <w:rsid w:val="00F003A1"/>
    <w:rsid w:val="00F039FE"/>
    <w:rsid w:val="00F03E02"/>
    <w:rsid w:val="00F0558F"/>
    <w:rsid w:val="00F06055"/>
    <w:rsid w:val="00F072BB"/>
    <w:rsid w:val="00F074AB"/>
    <w:rsid w:val="00F207B2"/>
    <w:rsid w:val="00F21C16"/>
    <w:rsid w:val="00F2434E"/>
    <w:rsid w:val="00F252C8"/>
    <w:rsid w:val="00F260AF"/>
    <w:rsid w:val="00F265D3"/>
    <w:rsid w:val="00F27B79"/>
    <w:rsid w:val="00F27D9F"/>
    <w:rsid w:val="00F30ECB"/>
    <w:rsid w:val="00F33157"/>
    <w:rsid w:val="00F34C0F"/>
    <w:rsid w:val="00F36AA1"/>
    <w:rsid w:val="00F370C0"/>
    <w:rsid w:val="00F417B2"/>
    <w:rsid w:val="00F44F37"/>
    <w:rsid w:val="00F46A1A"/>
    <w:rsid w:val="00F50B1F"/>
    <w:rsid w:val="00F50B64"/>
    <w:rsid w:val="00F51F53"/>
    <w:rsid w:val="00F54B90"/>
    <w:rsid w:val="00F5658A"/>
    <w:rsid w:val="00F56A73"/>
    <w:rsid w:val="00F56E37"/>
    <w:rsid w:val="00F61B18"/>
    <w:rsid w:val="00F62CC2"/>
    <w:rsid w:val="00F62F21"/>
    <w:rsid w:val="00F63BB6"/>
    <w:rsid w:val="00F63D2D"/>
    <w:rsid w:val="00F652A0"/>
    <w:rsid w:val="00F7025A"/>
    <w:rsid w:val="00F715FA"/>
    <w:rsid w:val="00F76BB1"/>
    <w:rsid w:val="00F7717B"/>
    <w:rsid w:val="00F77A4C"/>
    <w:rsid w:val="00F80AE6"/>
    <w:rsid w:val="00F81771"/>
    <w:rsid w:val="00F82390"/>
    <w:rsid w:val="00F83047"/>
    <w:rsid w:val="00F852F7"/>
    <w:rsid w:val="00F90700"/>
    <w:rsid w:val="00F90958"/>
    <w:rsid w:val="00F94312"/>
    <w:rsid w:val="00F96035"/>
    <w:rsid w:val="00FA3604"/>
    <w:rsid w:val="00FA587B"/>
    <w:rsid w:val="00FA6D0B"/>
    <w:rsid w:val="00FA7254"/>
    <w:rsid w:val="00FB32BD"/>
    <w:rsid w:val="00FB4537"/>
    <w:rsid w:val="00FB457C"/>
    <w:rsid w:val="00FB54B3"/>
    <w:rsid w:val="00FB6769"/>
    <w:rsid w:val="00FC19E5"/>
    <w:rsid w:val="00FC4F99"/>
    <w:rsid w:val="00FC55D7"/>
    <w:rsid w:val="00FC64EF"/>
    <w:rsid w:val="00FC6641"/>
    <w:rsid w:val="00FC769B"/>
    <w:rsid w:val="00FC7BF1"/>
    <w:rsid w:val="00FD09A0"/>
    <w:rsid w:val="00FD0F5A"/>
    <w:rsid w:val="00FD1E80"/>
    <w:rsid w:val="00FD2938"/>
    <w:rsid w:val="00FD49EA"/>
    <w:rsid w:val="00FD5B9C"/>
    <w:rsid w:val="00FD73AF"/>
    <w:rsid w:val="00FE650C"/>
    <w:rsid w:val="00FE7859"/>
    <w:rsid w:val="00FF1B96"/>
    <w:rsid w:val="00FF38B8"/>
    <w:rsid w:val="00FF68E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176D9B"/>
  <w15:docId w15:val="{90699AF5-5124-469E-84E4-FCBA9E3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ＭＳ 明朝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Cs w:val="21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ＭＳ 明朝" w:hAnsi="ＭＳ 明朝" w:cs="ＭＳ 明朝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明朝" w:hAnsi="ＭＳ 明朝" w:cs="ＭＳ 明朝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zCs w:val="21"/>
    </w:rPr>
  </w:style>
  <w:style w:type="character" w:customStyle="1" w:styleId="WW8Num19z0">
    <w:name w:val="WW8Num19z0"/>
    <w:rPr>
      <w:rFonts w:ascii="ＭＳ 明朝" w:hAnsi="ＭＳ 明朝" w:cs="ＭＳ 明朝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ＭＳ 明朝" w:eastAsia="ＭＳ 明朝" w:hAnsi="ＭＳ 明朝" w:cs="Times New Roman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  <w:szCs w:val="21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日付 (文字)"/>
    <w:rPr>
      <w:kern w:val="1"/>
      <w:sz w:val="21"/>
      <w:szCs w:val="22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ヘッダー (文字)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記 (文字)"/>
    <w:rPr>
      <w:rFonts w:ascii="ＭＳ 明朝" w:hAnsi="ＭＳ 明朝" w:cs="ＭＳ 明朝"/>
      <w:kern w:val="1"/>
      <w:sz w:val="28"/>
      <w:szCs w:val="22"/>
    </w:rPr>
  </w:style>
  <w:style w:type="character" w:customStyle="1" w:styleId="a9">
    <w:name w:val="結語 (文字)"/>
    <w:rPr>
      <w:rFonts w:ascii="ＭＳ 明朝" w:hAnsi="ＭＳ 明朝" w:cs="ＭＳ 明朝"/>
      <w:kern w:val="1"/>
      <w:sz w:val="28"/>
      <w:szCs w:val="22"/>
    </w:rPr>
  </w:style>
  <w:style w:type="character" w:styleId="aa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ＭＳ 明朝" w:hAnsi="ＭＳ 明朝" w:cs="ＭＳ 明朝"/>
      <w:sz w:val="28"/>
    </w:rPr>
  </w:style>
  <w:style w:type="paragraph" w:customStyle="1" w:styleId="12">
    <w:name w:val="結語1"/>
    <w:basedOn w:val="a"/>
    <w:pPr>
      <w:jc w:val="right"/>
    </w:pPr>
    <w:rPr>
      <w:rFonts w:ascii="ＭＳ 明朝" w:hAnsi="ＭＳ 明朝" w:cs="ＭＳ 明朝"/>
      <w:sz w:val="2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FD73AF"/>
    <w:pPr>
      <w:suppressAutoHyphens w:val="0"/>
      <w:ind w:leftChars="400" w:left="840"/>
    </w:pPr>
    <w:rPr>
      <w:rFonts w:cs="Arial"/>
      <w:kern w:val="2"/>
    </w:rPr>
  </w:style>
  <w:style w:type="paragraph" w:styleId="af2">
    <w:name w:val="Closing"/>
    <w:basedOn w:val="a"/>
    <w:link w:val="13"/>
    <w:uiPriority w:val="99"/>
    <w:unhideWhenUsed/>
    <w:rsid w:val="006C38EB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13">
    <w:name w:val="結語 (文字)1"/>
    <w:link w:val="af2"/>
    <w:uiPriority w:val="99"/>
    <w:rsid w:val="006C38EB"/>
    <w:rPr>
      <w:rFonts w:ascii="ＭＳ 明朝" w:hAnsi="ＭＳ 明朝" w:cs="ＭＳ 明朝"/>
      <w:kern w:val="1"/>
      <w:sz w:val="24"/>
      <w:szCs w:val="24"/>
    </w:rPr>
  </w:style>
  <w:style w:type="paragraph" w:styleId="af3">
    <w:name w:val="Note Heading"/>
    <w:basedOn w:val="a"/>
    <w:next w:val="a"/>
    <w:link w:val="14"/>
    <w:uiPriority w:val="99"/>
    <w:unhideWhenUsed/>
    <w:rsid w:val="006C38EB"/>
    <w:pPr>
      <w:jc w:val="center"/>
    </w:pPr>
    <w:rPr>
      <w:rFonts w:ascii="ＭＳ 明朝" w:hAnsi="ＭＳ 明朝" w:cs="ＭＳ 明朝"/>
      <w:sz w:val="28"/>
    </w:rPr>
  </w:style>
  <w:style w:type="character" w:customStyle="1" w:styleId="14">
    <w:name w:val="記 (文字)1"/>
    <w:link w:val="af3"/>
    <w:uiPriority w:val="99"/>
    <w:rsid w:val="006C38EB"/>
    <w:rPr>
      <w:rFonts w:ascii="ＭＳ 明朝" w:hAnsi="ＭＳ 明朝" w:cs="ＭＳ 明朝"/>
      <w:kern w:val="1"/>
      <w:sz w:val="28"/>
      <w:szCs w:val="22"/>
    </w:rPr>
  </w:style>
  <w:style w:type="table" w:styleId="af4">
    <w:name w:val="Table Grid"/>
    <w:basedOn w:val="a1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"/>
    <w:basedOn w:val="a1"/>
    <w:next w:val="af4"/>
    <w:uiPriority w:val="59"/>
    <w:rsid w:val="004039C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562596"/>
    <w:rPr>
      <w:color w:val="605E5C"/>
      <w:shd w:val="clear" w:color="auto" w:fill="E1DFDD"/>
    </w:rPr>
  </w:style>
  <w:style w:type="table" w:customStyle="1" w:styleId="2">
    <w:name w:val="表 (格子)2"/>
    <w:basedOn w:val="a1"/>
    <w:next w:val="af4"/>
    <w:uiPriority w:val="59"/>
    <w:rsid w:val="003030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4CE8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78FD-1B05-47F9-92DD-FBBB50AC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浩一</dc:creator>
  <cp:lastModifiedBy>竹田　正俊</cp:lastModifiedBy>
  <cp:revision>88</cp:revision>
  <cp:lastPrinted>2022-03-08T03:14:00Z</cp:lastPrinted>
  <dcterms:created xsi:type="dcterms:W3CDTF">2022-01-24T02:11:00Z</dcterms:created>
  <dcterms:modified xsi:type="dcterms:W3CDTF">2022-03-28T01:05:00Z</dcterms:modified>
</cp:coreProperties>
</file>