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8258A" w14:textId="387D8F63" w:rsidR="00181F90" w:rsidRPr="0034017C" w:rsidRDefault="00181F90" w:rsidP="00181F90">
      <w:pPr>
        <w:spacing w:line="360" w:lineRule="exact"/>
        <w:rPr>
          <w:rFonts w:ascii="Meiryo UI" w:eastAsia="Meiryo UI" w:hAnsi="Meiryo UI"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（様式</w:t>
      </w:r>
      <w:r w:rsidRPr="0034017C">
        <w:rPr>
          <w:rFonts w:ascii="Meiryo UI" w:eastAsia="Meiryo UI" w:hAnsi="Meiryo UI" w:cs="ＭＳ 明朝" w:hint="eastAsia"/>
          <w:color w:val="000000"/>
          <w:sz w:val="24"/>
          <w:szCs w:val="24"/>
        </w:rPr>
        <w:t>2</w:t>
      </w: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）</w:t>
      </w:r>
    </w:p>
    <w:p w14:paraId="02E50603" w14:textId="33A649C4" w:rsidR="00181F90" w:rsidRPr="0034017C" w:rsidRDefault="00181F90" w:rsidP="00181F90">
      <w:pPr>
        <w:spacing w:line="360" w:lineRule="exact"/>
        <w:jc w:val="righ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令和</w:t>
      </w:r>
      <w:r w:rsidR="00D34FB7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４</w:t>
      </w: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年</w:t>
      </w: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月　　日</w:t>
      </w:r>
    </w:p>
    <w:p w14:paraId="3A0ED65B" w14:textId="221AB51B" w:rsidR="00181F90" w:rsidRPr="0034017C" w:rsidRDefault="00181F90" w:rsidP="00CF6416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京都府</w:t>
      </w:r>
      <w:r w:rsidR="00CF6416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知事</w:t>
      </w:r>
    </w:p>
    <w:p w14:paraId="66423ABF" w14:textId="63620E4D" w:rsidR="00181F90" w:rsidRPr="0034017C" w:rsidRDefault="0034017C" w:rsidP="00181F9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</w:t>
      </w:r>
      <w:r w:rsidR="00AE1AE6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（　氏　名　）</w:t>
      </w:r>
      <w:bookmarkStart w:id="0" w:name="_GoBack"/>
      <w:bookmarkEnd w:id="0"/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様</w:t>
      </w:r>
    </w:p>
    <w:p w14:paraId="1A843DE1" w14:textId="77777777" w:rsidR="00303085" w:rsidRPr="0034017C" w:rsidRDefault="00303085" w:rsidP="00303085">
      <w:pPr>
        <w:spacing w:line="360" w:lineRule="exact"/>
        <w:ind w:firstLine="480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申込者</w:t>
      </w:r>
      <w:r w:rsidR="00181F90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法人名</w:t>
      </w:r>
    </w:p>
    <w:p w14:paraId="185DC5AE" w14:textId="5AB98731" w:rsidR="00181F90" w:rsidRPr="0034017C" w:rsidRDefault="00181F90" w:rsidP="00303085">
      <w:pPr>
        <w:spacing w:line="360" w:lineRule="exact"/>
        <w:ind w:firstLineChars="2200" w:firstLine="528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代表者名</w:t>
      </w:r>
    </w:p>
    <w:p w14:paraId="609B5CDE" w14:textId="77777777" w:rsidR="00303085" w:rsidRPr="0034017C" w:rsidRDefault="00303085" w:rsidP="00181F9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12180E08" w14:textId="77777777" w:rsidR="00181F90" w:rsidRPr="0034017C" w:rsidRDefault="00181F90" w:rsidP="00181F90">
      <w:pPr>
        <w:spacing w:line="360" w:lineRule="exact"/>
        <w:jc w:val="center"/>
        <w:rPr>
          <w:rFonts w:ascii="Meiryo UI" w:eastAsia="Meiryo UI" w:hAnsi="Meiryo UI"/>
          <w:b/>
          <w:color w:val="000000"/>
          <w:sz w:val="32"/>
          <w:szCs w:val="32"/>
        </w:rPr>
      </w:pPr>
      <w:r w:rsidRPr="0034017C">
        <w:rPr>
          <w:rFonts w:ascii="Meiryo UI" w:eastAsia="Meiryo UI" w:hAnsi="Meiryo UI" w:cs="ＭＳ ゴシック"/>
          <w:b/>
          <w:color w:val="000000"/>
          <w:sz w:val="32"/>
          <w:szCs w:val="32"/>
        </w:rPr>
        <w:t>参　加　表　明　書</w:t>
      </w:r>
    </w:p>
    <w:p w14:paraId="3FDF1329" w14:textId="77777777" w:rsidR="00181F90" w:rsidRPr="0034017C" w:rsidRDefault="00181F90" w:rsidP="00181F90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6BEEE5F5" w14:textId="6A4A6FB7" w:rsidR="00181F90" w:rsidRPr="0034017C" w:rsidRDefault="00303085" w:rsidP="0034017C">
      <w:pPr>
        <w:spacing w:line="360" w:lineRule="exact"/>
        <w:ind w:firstLine="238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南田辺西地区</w:t>
      </w:r>
      <w:r w:rsidR="00121015" w:rsidRPr="00121015">
        <w:rPr>
          <w:rFonts w:ascii="Meiryo UI" w:eastAsia="Meiryo UI" w:hAnsi="Meiryo UI" w:hint="eastAsia"/>
          <w:b/>
          <w:color w:val="000000"/>
          <w:sz w:val="24"/>
          <w:szCs w:val="24"/>
        </w:rPr>
        <w:t>事業施行予定者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募集</w:t>
      </w:r>
      <w:r w:rsidR="00181F90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に</w:t>
      </w:r>
      <w:r w:rsidR="00181F90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ついて</w:t>
      </w:r>
      <w:r w:rsidR="00181F90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、</w:t>
      </w:r>
      <w:r w:rsidR="00712AB3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関連</w:t>
      </w:r>
      <w:r w:rsidR="00181F90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書類を添えて、参加を表明します</w:t>
      </w:r>
      <w:r w:rsidR="00181F90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。</w:t>
      </w:r>
    </w:p>
    <w:tbl>
      <w:tblPr>
        <w:tblStyle w:val="2"/>
        <w:tblW w:w="8931" w:type="dxa"/>
        <w:tblInd w:w="-34" w:type="dxa"/>
        <w:tblLook w:val="04A0" w:firstRow="1" w:lastRow="0" w:firstColumn="1" w:lastColumn="0" w:noHBand="0" w:noVBand="1"/>
      </w:tblPr>
      <w:tblGrid>
        <w:gridCol w:w="426"/>
        <w:gridCol w:w="427"/>
        <w:gridCol w:w="1444"/>
        <w:gridCol w:w="2808"/>
        <w:gridCol w:w="850"/>
        <w:gridCol w:w="851"/>
        <w:gridCol w:w="2125"/>
      </w:tblGrid>
      <w:tr w:rsidR="00303085" w:rsidRPr="00303085" w14:paraId="3F2C442E" w14:textId="77777777" w:rsidTr="00207E7C">
        <w:trPr>
          <w:trHeight w:val="507"/>
        </w:trPr>
        <w:tc>
          <w:tcPr>
            <w:tcW w:w="426" w:type="dxa"/>
            <w:vMerge w:val="restart"/>
            <w:vAlign w:val="center"/>
          </w:tcPr>
          <w:p w14:paraId="15AD71B7" w14:textId="77777777" w:rsidR="00303085" w:rsidRPr="00303085" w:rsidRDefault="00303085" w:rsidP="00303085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14:paraId="39F03B91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14:paraId="502A0B75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780662EA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0D9BED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14:paraId="2D23A2BF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14:paraId="4B275673" w14:textId="77777777" w:rsidR="00303085" w:rsidRPr="00303085" w:rsidRDefault="00303085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303085" w:rsidRPr="00303085" w14:paraId="17E78F8E" w14:textId="77777777" w:rsidTr="00207E7C">
        <w:trPr>
          <w:trHeight w:val="602"/>
        </w:trPr>
        <w:tc>
          <w:tcPr>
            <w:tcW w:w="426" w:type="dxa"/>
            <w:vMerge/>
          </w:tcPr>
          <w:p w14:paraId="204080B7" w14:textId="77777777" w:rsidR="00303085" w:rsidRPr="00303085" w:rsidRDefault="00303085" w:rsidP="00303085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6596A473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14:paraId="5F2FC3EA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14:paraId="467BD6AD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506D7232" w14:textId="77777777" w:rsidTr="001D6F70">
        <w:trPr>
          <w:trHeight w:val="553"/>
        </w:trPr>
        <w:tc>
          <w:tcPr>
            <w:tcW w:w="426" w:type="dxa"/>
            <w:vMerge/>
          </w:tcPr>
          <w:p w14:paraId="297AF2DC" w14:textId="77777777" w:rsidR="00207E7C" w:rsidRPr="00303085" w:rsidRDefault="00207E7C" w:rsidP="00303085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6CC3A534" w14:textId="77777777" w:rsidR="00207E7C" w:rsidRPr="00303085" w:rsidRDefault="00207E7C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14:paraId="28A5C071" w14:textId="77777777" w:rsidR="00207E7C" w:rsidRPr="00303085" w:rsidRDefault="00207E7C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14:paraId="062DE5EC" w14:textId="77777777" w:rsidR="00207E7C" w:rsidRPr="00303085" w:rsidRDefault="00207E7C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1308B752" w14:textId="77777777" w:rsidR="00207E7C" w:rsidRPr="00303085" w:rsidRDefault="00207E7C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303085" w:rsidRPr="00303085" w14:paraId="64C0FE46" w14:textId="77777777" w:rsidTr="00207E7C">
        <w:trPr>
          <w:trHeight w:val="521"/>
        </w:trPr>
        <w:tc>
          <w:tcPr>
            <w:tcW w:w="426" w:type="dxa"/>
            <w:vMerge/>
          </w:tcPr>
          <w:p w14:paraId="11C2C4DA" w14:textId="77777777" w:rsidR="00303085" w:rsidRPr="00303085" w:rsidRDefault="00303085" w:rsidP="00303085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7806AD1E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332C5481" w14:textId="5311E2C2" w:rsidR="00303085" w:rsidRPr="00303085" w:rsidRDefault="0034017C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</w:t>
            </w:r>
            <w:r w:rsidR="00207E7C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・職名</w:t>
            </w:r>
          </w:p>
        </w:tc>
        <w:tc>
          <w:tcPr>
            <w:tcW w:w="2808" w:type="dxa"/>
          </w:tcPr>
          <w:p w14:paraId="46B2B566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50E5F068" w14:textId="77777777" w:rsidR="00303085" w:rsidRPr="00303085" w:rsidRDefault="00303085" w:rsidP="00303085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14:paraId="2044A445" w14:textId="0C061321" w:rsidR="00303085" w:rsidRPr="00303085" w:rsidRDefault="0034017C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14:paraId="045EA06B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3D3CE8EF" w14:textId="77777777" w:rsidR="00303085" w:rsidRPr="00303085" w:rsidRDefault="00303085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303085" w:rsidRPr="00303085" w14:paraId="57B732C9" w14:textId="77777777" w:rsidTr="00207E7C">
        <w:trPr>
          <w:trHeight w:val="471"/>
        </w:trPr>
        <w:tc>
          <w:tcPr>
            <w:tcW w:w="426" w:type="dxa"/>
            <w:vMerge/>
          </w:tcPr>
          <w:p w14:paraId="5AE7C162" w14:textId="77777777" w:rsidR="00303085" w:rsidRPr="00303085" w:rsidRDefault="00303085" w:rsidP="00303085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7F2B368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04D9585A" w14:textId="77777777" w:rsidR="00303085" w:rsidRPr="00303085" w:rsidRDefault="00303085" w:rsidP="00303085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14:paraId="45A7F6E3" w14:textId="77777777" w:rsidR="00303085" w:rsidRPr="00303085" w:rsidRDefault="00303085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</w:tbl>
    <w:p w14:paraId="0AF1F840" w14:textId="77777777" w:rsidR="00303085" w:rsidRPr="00303085" w:rsidRDefault="00303085" w:rsidP="00303085">
      <w:pPr>
        <w:suppressAutoHyphens w:val="0"/>
        <w:ind w:left="437" w:hangingChars="208" w:hanging="437"/>
        <w:jc w:val="left"/>
        <w:rPr>
          <w:rFonts w:ascii="Meiryo UI" w:eastAsia="Meiryo UI" w:hAnsi="Meiryo UI" w:cstheme="minorBidi"/>
          <w:b/>
          <w:bCs/>
          <w:kern w:val="2"/>
          <w:szCs w:val="21"/>
        </w:rPr>
      </w:pPr>
    </w:p>
    <w:p w14:paraId="06319827" w14:textId="605E29AD" w:rsidR="00303085" w:rsidRDefault="00303085" w:rsidP="00712AB3">
      <w:pPr>
        <w:suppressAutoHyphens w:val="0"/>
        <w:spacing w:line="360" w:lineRule="exact"/>
        <w:ind w:leftChars="100" w:left="469" w:hangingChars="108" w:hanging="259"/>
        <w:jc w:val="left"/>
        <w:rPr>
          <w:rFonts w:ascii="Meiryo UI" w:eastAsia="Meiryo UI" w:hAnsi="Meiryo UI" w:cstheme="minorBidi"/>
          <w:b/>
          <w:bCs/>
          <w:kern w:val="2"/>
          <w:sz w:val="24"/>
          <w:szCs w:val="24"/>
        </w:rPr>
      </w:pP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また、</w:t>
      </w:r>
      <w:r w:rsidR="00712AB3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共同</w:t>
      </w: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企業体で応募する場合は、</w:t>
      </w:r>
      <w:r w:rsidR="00712AB3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構成員となる</w:t>
      </w:r>
      <w:r w:rsidRPr="00303085">
        <w:rPr>
          <w:rFonts w:ascii="Meiryo UI" w:eastAsia="Meiryo UI" w:hAnsi="Meiryo UI" w:cstheme="minorBidi" w:hint="eastAsia"/>
          <w:b/>
          <w:bCs/>
          <w:kern w:val="2"/>
          <w:sz w:val="24"/>
          <w:szCs w:val="24"/>
        </w:rPr>
        <w:t>企業すべてについて下に記載してください。</w:t>
      </w:r>
    </w:p>
    <w:tbl>
      <w:tblPr>
        <w:tblStyle w:val="2"/>
        <w:tblW w:w="8931" w:type="dxa"/>
        <w:tblInd w:w="-34" w:type="dxa"/>
        <w:tblLook w:val="04A0" w:firstRow="1" w:lastRow="0" w:firstColumn="1" w:lastColumn="0" w:noHBand="0" w:noVBand="1"/>
      </w:tblPr>
      <w:tblGrid>
        <w:gridCol w:w="426"/>
        <w:gridCol w:w="427"/>
        <w:gridCol w:w="1444"/>
        <w:gridCol w:w="2808"/>
        <w:gridCol w:w="850"/>
        <w:gridCol w:w="851"/>
        <w:gridCol w:w="2125"/>
      </w:tblGrid>
      <w:tr w:rsidR="00207E7C" w:rsidRPr="00303085" w14:paraId="52677A1A" w14:textId="77777777" w:rsidTr="00207E7C">
        <w:trPr>
          <w:trHeight w:val="507"/>
        </w:trPr>
        <w:tc>
          <w:tcPr>
            <w:tcW w:w="426" w:type="dxa"/>
            <w:vMerge w:val="restart"/>
            <w:vAlign w:val="center"/>
          </w:tcPr>
          <w:p w14:paraId="2AD7F994" w14:textId="0E25E949" w:rsidR="00207E7C" w:rsidRPr="00303085" w:rsidRDefault="00207E7C" w:rsidP="001D6F70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２</w:t>
            </w:r>
          </w:p>
        </w:tc>
        <w:tc>
          <w:tcPr>
            <w:tcW w:w="1871" w:type="dxa"/>
            <w:gridSpan w:val="2"/>
            <w:vAlign w:val="center"/>
          </w:tcPr>
          <w:p w14:paraId="3A8E5AD0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14:paraId="023EB24F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3A4B44E2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49E772E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14:paraId="7E4F11D3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14:paraId="3A6BBE12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343F071F" w14:textId="77777777" w:rsidTr="001D6F70">
        <w:trPr>
          <w:trHeight w:val="602"/>
        </w:trPr>
        <w:tc>
          <w:tcPr>
            <w:tcW w:w="426" w:type="dxa"/>
            <w:vMerge/>
          </w:tcPr>
          <w:p w14:paraId="66C40ECF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0A791376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14:paraId="61EC5DCC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14:paraId="43D74356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0435F352" w14:textId="77777777" w:rsidTr="001D6F70">
        <w:trPr>
          <w:trHeight w:val="553"/>
        </w:trPr>
        <w:tc>
          <w:tcPr>
            <w:tcW w:w="426" w:type="dxa"/>
            <w:vMerge/>
          </w:tcPr>
          <w:p w14:paraId="7100F1AC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4C444347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14:paraId="71D5D4EE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14:paraId="33569C02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1CABC1C9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182669F0" w14:textId="77777777" w:rsidTr="00207E7C">
        <w:trPr>
          <w:trHeight w:val="521"/>
        </w:trPr>
        <w:tc>
          <w:tcPr>
            <w:tcW w:w="426" w:type="dxa"/>
            <w:vMerge/>
          </w:tcPr>
          <w:p w14:paraId="24C44637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8C67304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10371B6D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担当者・職名</w:t>
            </w:r>
          </w:p>
        </w:tc>
        <w:tc>
          <w:tcPr>
            <w:tcW w:w="2808" w:type="dxa"/>
          </w:tcPr>
          <w:p w14:paraId="2D23D634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52DD45CE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14:paraId="0DCBE387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14:paraId="61E476E6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14B252FD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2EC4162B" w14:textId="77777777" w:rsidTr="00207E7C">
        <w:trPr>
          <w:trHeight w:val="471"/>
        </w:trPr>
        <w:tc>
          <w:tcPr>
            <w:tcW w:w="426" w:type="dxa"/>
            <w:vMerge/>
          </w:tcPr>
          <w:p w14:paraId="14BACE3E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D86E0E3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1A6E3F6E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14:paraId="72B54279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4DC86C76" w14:textId="77777777" w:rsidTr="00207E7C">
        <w:trPr>
          <w:trHeight w:val="507"/>
        </w:trPr>
        <w:tc>
          <w:tcPr>
            <w:tcW w:w="426" w:type="dxa"/>
            <w:vMerge w:val="restart"/>
            <w:vAlign w:val="center"/>
          </w:tcPr>
          <w:p w14:paraId="3031B6AF" w14:textId="459346AA" w:rsidR="00207E7C" w:rsidRPr="00303085" w:rsidRDefault="00207E7C" w:rsidP="001D6F70">
            <w:pPr>
              <w:suppressAutoHyphens w:val="0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３</w:t>
            </w:r>
          </w:p>
        </w:tc>
        <w:tc>
          <w:tcPr>
            <w:tcW w:w="1871" w:type="dxa"/>
            <w:gridSpan w:val="2"/>
            <w:vAlign w:val="center"/>
          </w:tcPr>
          <w:p w14:paraId="7E3A2A11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法人名称</w:t>
            </w:r>
          </w:p>
        </w:tc>
        <w:tc>
          <w:tcPr>
            <w:tcW w:w="3658" w:type="dxa"/>
            <w:gridSpan w:val="2"/>
          </w:tcPr>
          <w:p w14:paraId="186CCDDB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212211D1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124ECD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代表者</w:t>
            </w:r>
          </w:p>
          <w:p w14:paraId="6065DA13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氏　名</w:t>
            </w:r>
          </w:p>
        </w:tc>
        <w:tc>
          <w:tcPr>
            <w:tcW w:w="2125" w:type="dxa"/>
            <w:vAlign w:val="center"/>
          </w:tcPr>
          <w:p w14:paraId="3E6BEF4F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775A94A7" w14:textId="77777777" w:rsidTr="001D6F70">
        <w:trPr>
          <w:trHeight w:val="602"/>
        </w:trPr>
        <w:tc>
          <w:tcPr>
            <w:tcW w:w="426" w:type="dxa"/>
            <w:vMerge/>
          </w:tcPr>
          <w:p w14:paraId="1CF5BEA4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1A9F4FE7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所在地</w:t>
            </w:r>
          </w:p>
        </w:tc>
        <w:tc>
          <w:tcPr>
            <w:tcW w:w="6634" w:type="dxa"/>
            <w:gridSpan w:val="4"/>
          </w:tcPr>
          <w:p w14:paraId="6CC91ED7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〒</w:t>
            </w:r>
          </w:p>
          <w:p w14:paraId="7AB11AB5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187D7903" w14:textId="77777777" w:rsidTr="001D6F70">
        <w:trPr>
          <w:trHeight w:val="553"/>
        </w:trPr>
        <w:tc>
          <w:tcPr>
            <w:tcW w:w="426" w:type="dxa"/>
            <w:vMerge/>
          </w:tcPr>
          <w:p w14:paraId="6905B118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1A67CB40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連絡先</w:t>
            </w:r>
          </w:p>
        </w:tc>
        <w:tc>
          <w:tcPr>
            <w:tcW w:w="1444" w:type="dxa"/>
            <w:vAlign w:val="center"/>
          </w:tcPr>
          <w:p w14:paraId="1AED0E73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所属部署名</w:t>
            </w:r>
          </w:p>
        </w:tc>
        <w:tc>
          <w:tcPr>
            <w:tcW w:w="6634" w:type="dxa"/>
            <w:gridSpan w:val="4"/>
          </w:tcPr>
          <w:p w14:paraId="13500E19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01399107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52DB60E5" w14:textId="77777777" w:rsidTr="00207E7C">
        <w:trPr>
          <w:trHeight w:val="521"/>
        </w:trPr>
        <w:tc>
          <w:tcPr>
            <w:tcW w:w="426" w:type="dxa"/>
            <w:vMerge/>
          </w:tcPr>
          <w:p w14:paraId="209815CD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58910D0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7656A149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担当者・職名</w:t>
            </w:r>
          </w:p>
        </w:tc>
        <w:tc>
          <w:tcPr>
            <w:tcW w:w="2808" w:type="dxa"/>
          </w:tcPr>
          <w:p w14:paraId="74766C08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  <w:p w14:paraId="7E1B76E6" w14:textId="77777777" w:rsidR="00207E7C" w:rsidRPr="00303085" w:rsidRDefault="00207E7C" w:rsidP="001D6F70">
            <w:pPr>
              <w:suppressAutoHyphens w:val="0"/>
              <w:spacing w:line="300" w:lineRule="exact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850" w:type="dxa"/>
          </w:tcPr>
          <w:p w14:paraId="7EAD4977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電話</w:t>
            </w:r>
          </w:p>
          <w:p w14:paraId="58E85A6E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64E22612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  <w:tr w:rsidR="00207E7C" w:rsidRPr="00303085" w14:paraId="1125B8E7" w14:textId="77777777" w:rsidTr="00207E7C">
        <w:trPr>
          <w:trHeight w:val="471"/>
        </w:trPr>
        <w:tc>
          <w:tcPr>
            <w:tcW w:w="426" w:type="dxa"/>
            <w:vMerge/>
          </w:tcPr>
          <w:p w14:paraId="452121A9" w14:textId="77777777" w:rsidR="00207E7C" w:rsidRPr="00303085" w:rsidRDefault="00207E7C" w:rsidP="001D6F70">
            <w:pPr>
              <w:suppressAutoHyphens w:val="0"/>
              <w:jc w:val="lef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3151C86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7BF40922" w14:textId="77777777" w:rsidR="00207E7C" w:rsidRPr="00303085" w:rsidRDefault="00207E7C" w:rsidP="001D6F70">
            <w:pPr>
              <w:suppressAutoHyphens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  <w:r w:rsidRPr="00303085">
              <w:rPr>
                <w:rFonts w:ascii="Meiryo UI" w:eastAsia="Meiryo UI" w:hAnsi="Meiryo UI" w:hint="eastAsia"/>
                <w:b/>
                <w:bCs/>
                <w:kern w:val="2"/>
                <w:szCs w:val="21"/>
              </w:rPr>
              <w:t>E-mail</w:t>
            </w:r>
          </w:p>
        </w:tc>
        <w:tc>
          <w:tcPr>
            <w:tcW w:w="6634" w:type="dxa"/>
            <w:gridSpan w:val="4"/>
            <w:vAlign w:val="center"/>
          </w:tcPr>
          <w:p w14:paraId="527C99D1" w14:textId="77777777" w:rsidR="00207E7C" w:rsidRPr="00303085" w:rsidRDefault="00207E7C" w:rsidP="00207E7C">
            <w:pPr>
              <w:suppressAutoHyphens w:val="0"/>
              <w:spacing w:line="300" w:lineRule="exact"/>
              <w:rPr>
                <w:rFonts w:ascii="Meiryo UI" w:eastAsia="Meiryo UI" w:hAnsi="Meiryo UI"/>
                <w:b/>
                <w:bCs/>
                <w:kern w:val="2"/>
                <w:szCs w:val="21"/>
              </w:rPr>
            </w:pPr>
          </w:p>
        </w:tc>
      </w:tr>
    </w:tbl>
    <w:p w14:paraId="1FDEF3E4" w14:textId="0B376F7A" w:rsidR="00303085" w:rsidRDefault="00303085" w:rsidP="0034017C">
      <w:pPr>
        <w:suppressAutoHyphens w:val="0"/>
        <w:ind w:left="647" w:hangingChars="308" w:hanging="647"/>
        <w:rPr>
          <w:rFonts w:ascii="Meiryo UI" w:eastAsia="Meiryo UI" w:hAnsi="Meiryo UI" w:cstheme="minorBidi"/>
          <w:bCs/>
          <w:kern w:val="2"/>
          <w:szCs w:val="21"/>
        </w:rPr>
      </w:pPr>
      <w:r w:rsidRPr="00303085">
        <w:rPr>
          <w:rFonts w:ascii="Meiryo UI" w:eastAsia="Meiryo UI" w:hAnsi="Meiryo UI" w:cstheme="minorBidi" w:hint="eastAsia"/>
          <w:bCs/>
          <w:kern w:val="2"/>
          <w:szCs w:val="21"/>
        </w:rPr>
        <w:t>注１：記入欄が不足した場合は、適宜用紙を追加してください。</w:t>
      </w:r>
    </w:p>
    <w:p w14:paraId="3D3D162B" w14:textId="7F397ED9" w:rsidR="002A153D" w:rsidRDefault="002A153D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5BC43441" w14:textId="77777777" w:rsidR="00B543BF" w:rsidRDefault="00B543BF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sectPr w:rsidR="00B543BF" w:rsidSect="006B1523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462C" w14:textId="77777777" w:rsidR="001228AD" w:rsidRDefault="001228AD">
      <w:r>
        <w:separator/>
      </w:r>
    </w:p>
  </w:endnote>
  <w:endnote w:type="continuationSeparator" w:id="0">
    <w:p w14:paraId="2EE4F3D8" w14:textId="77777777" w:rsidR="001228AD" w:rsidRDefault="001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8563313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B3F21BD" w14:textId="1A420359" w:rsidR="001228AD" w:rsidRDefault="001228AD" w:rsidP="008B31A1">
        <w:pPr>
          <w:pStyle w:val="af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9AF8CB" w14:textId="77777777" w:rsidR="001228AD" w:rsidRDefault="001228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535D" w14:textId="77777777" w:rsidR="001228AD" w:rsidRDefault="001228AD">
      <w:r>
        <w:separator/>
      </w:r>
    </w:p>
  </w:footnote>
  <w:footnote w:type="continuationSeparator" w:id="0">
    <w:p w14:paraId="3DA615AA" w14:textId="77777777" w:rsidR="001228AD" w:rsidRDefault="0012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FullWidth"/>
      <w:lvlText w:val="（%1）"/>
      <w:lvlJc w:val="left"/>
      <w:pPr>
        <w:tabs>
          <w:tab w:val="num" w:pos="1842"/>
        </w:tabs>
        <w:ind w:left="2562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1842"/>
        </w:tabs>
        <w:ind w:left="2622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3102" w:hanging="42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3522" w:hanging="420"/>
      </w:pPr>
    </w:lvl>
    <w:lvl w:ilvl="4">
      <w:start w:val="1"/>
      <w:numFmt w:val="aiueoFullWidth"/>
      <w:lvlText w:val="(%5)"/>
      <w:lvlJc w:val="left"/>
      <w:pPr>
        <w:tabs>
          <w:tab w:val="num" w:pos="1842"/>
        </w:tabs>
        <w:ind w:left="3942" w:hanging="420"/>
      </w:pPr>
    </w:lvl>
    <w:lvl w:ilvl="5">
      <w:start w:val="1"/>
      <w:numFmt w:val="decimal"/>
      <w:lvlText w:val="%6"/>
      <w:lvlJc w:val="left"/>
      <w:pPr>
        <w:tabs>
          <w:tab w:val="num" w:pos="1842"/>
        </w:tabs>
        <w:ind w:left="4362" w:hanging="420"/>
      </w:pPr>
    </w:lvl>
    <w:lvl w:ilvl="6">
      <w:start w:val="1"/>
      <w:numFmt w:val="decimal"/>
      <w:lvlText w:val="%7."/>
      <w:lvlJc w:val="left"/>
      <w:pPr>
        <w:tabs>
          <w:tab w:val="num" w:pos="1842"/>
        </w:tabs>
        <w:ind w:left="4782" w:hanging="420"/>
      </w:pPr>
    </w:lvl>
    <w:lvl w:ilvl="7">
      <w:start w:val="1"/>
      <w:numFmt w:val="aiueoFullWidth"/>
      <w:lvlText w:val="(%8)"/>
      <w:lvlJc w:val="left"/>
      <w:pPr>
        <w:tabs>
          <w:tab w:val="num" w:pos="1842"/>
        </w:tabs>
        <w:ind w:left="5202" w:hanging="420"/>
      </w:pPr>
    </w:lvl>
    <w:lvl w:ilvl="8">
      <w:start w:val="1"/>
      <w:numFmt w:val="decimal"/>
      <w:lvlText w:val="%9"/>
      <w:lvlJc w:val="left"/>
      <w:pPr>
        <w:tabs>
          <w:tab w:val="num" w:pos="1842"/>
        </w:tabs>
        <w:ind w:left="5622" w:hanging="4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5276EB6C"/>
    <w:name w:val="WW8Num8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ＭＳ 明朝" w:hAnsi="ＭＳ 明朝" w:cs="ＭＳ 明朝"/>
      </w:rPr>
    </w:lvl>
  </w:abstractNum>
  <w:abstractNum w:abstractNumId="8" w15:restartNumberingAfterBreak="0">
    <w:nsid w:val="00000009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15" w15:restartNumberingAfterBreak="0">
    <w:nsid w:val="00000010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000001A"/>
    <w:name w:val="WW8Num35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957FC0"/>
    <w:multiLevelType w:val="hybridMultilevel"/>
    <w:tmpl w:val="81A62E2E"/>
    <w:lvl w:ilvl="0" w:tplc="B03427E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8ED14CE"/>
    <w:multiLevelType w:val="hybridMultilevel"/>
    <w:tmpl w:val="414435AA"/>
    <w:lvl w:ilvl="0" w:tplc="647A12D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0" w15:restartNumberingAfterBreak="0">
    <w:nsid w:val="16D82135"/>
    <w:multiLevelType w:val="hybridMultilevel"/>
    <w:tmpl w:val="732E2EFE"/>
    <w:lvl w:ilvl="0" w:tplc="D8C6B3C0">
      <w:start w:val="1"/>
      <w:numFmt w:val="decimal"/>
      <w:lvlText w:val="(%1)"/>
      <w:lvlJc w:val="left"/>
      <w:pPr>
        <w:ind w:left="5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1" w15:restartNumberingAfterBreak="0">
    <w:nsid w:val="18FD6359"/>
    <w:multiLevelType w:val="hybridMultilevel"/>
    <w:tmpl w:val="D1E4AB94"/>
    <w:lvl w:ilvl="0" w:tplc="75164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B0B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0D6365"/>
    <w:multiLevelType w:val="hybridMultilevel"/>
    <w:tmpl w:val="634242D2"/>
    <w:lvl w:ilvl="0" w:tplc="54C4379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1EE74B8B"/>
    <w:multiLevelType w:val="hybridMultilevel"/>
    <w:tmpl w:val="89A612DE"/>
    <w:lvl w:ilvl="0" w:tplc="8DB8506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1F4532D"/>
    <w:multiLevelType w:val="hybridMultilevel"/>
    <w:tmpl w:val="08200ED0"/>
    <w:lvl w:ilvl="0" w:tplc="35C056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221546B8"/>
    <w:multiLevelType w:val="hybridMultilevel"/>
    <w:tmpl w:val="DA268B10"/>
    <w:lvl w:ilvl="0" w:tplc="C818F1D0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56BCCA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170C6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0A5C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CCF1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A645F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8F888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FE66CF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168F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CFB5209"/>
    <w:multiLevelType w:val="hybridMultilevel"/>
    <w:tmpl w:val="98B6E78A"/>
    <w:lvl w:ilvl="0" w:tplc="D6A05D4C">
      <w:start w:val="1"/>
      <w:numFmt w:val="decimalEnclosedCircle"/>
      <w:lvlText w:val="%1"/>
      <w:lvlJc w:val="left"/>
      <w:pPr>
        <w:ind w:left="6740" w:hanging="360"/>
      </w:pPr>
      <w:rPr>
        <w:rFonts w:hint="default"/>
      </w:rPr>
    </w:lvl>
    <w:lvl w:ilvl="1" w:tplc="95844EA0" w:tentative="1">
      <w:start w:val="1"/>
      <w:numFmt w:val="aiueoFullWidth"/>
      <w:lvlText w:val="(%2)"/>
      <w:lvlJc w:val="left"/>
      <w:pPr>
        <w:ind w:left="1640" w:hanging="420"/>
      </w:pPr>
    </w:lvl>
    <w:lvl w:ilvl="2" w:tplc="CAE43E44" w:tentative="1">
      <w:start w:val="1"/>
      <w:numFmt w:val="decimalEnclosedCircle"/>
      <w:lvlText w:val="%3"/>
      <w:lvlJc w:val="left"/>
      <w:pPr>
        <w:ind w:left="2060" w:hanging="420"/>
      </w:pPr>
    </w:lvl>
    <w:lvl w:ilvl="3" w:tplc="05028618" w:tentative="1">
      <w:start w:val="1"/>
      <w:numFmt w:val="decimal"/>
      <w:lvlText w:val="%4."/>
      <w:lvlJc w:val="left"/>
      <w:pPr>
        <w:ind w:left="2480" w:hanging="420"/>
      </w:pPr>
    </w:lvl>
    <w:lvl w:ilvl="4" w:tplc="E444C940" w:tentative="1">
      <w:start w:val="1"/>
      <w:numFmt w:val="aiueoFullWidth"/>
      <w:lvlText w:val="(%5)"/>
      <w:lvlJc w:val="left"/>
      <w:pPr>
        <w:ind w:left="2900" w:hanging="420"/>
      </w:pPr>
    </w:lvl>
    <w:lvl w:ilvl="5" w:tplc="397A9110" w:tentative="1">
      <w:start w:val="1"/>
      <w:numFmt w:val="decimalEnclosedCircle"/>
      <w:lvlText w:val="%6"/>
      <w:lvlJc w:val="left"/>
      <w:pPr>
        <w:ind w:left="3320" w:hanging="420"/>
      </w:pPr>
    </w:lvl>
    <w:lvl w:ilvl="6" w:tplc="8B82A052" w:tentative="1">
      <w:start w:val="1"/>
      <w:numFmt w:val="decimal"/>
      <w:lvlText w:val="%7."/>
      <w:lvlJc w:val="left"/>
      <w:pPr>
        <w:ind w:left="3740" w:hanging="420"/>
      </w:pPr>
    </w:lvl>
    <w:lvl w:ilvl="7" w:tplc="E97CF1BE" w:tentative="1">
      <w:start w:val="1"/>
      <w:numFmt w:val="aiueoFullWidth"/>
      <w:lvlText w:val="(%8)"/>
      <w:lvlJc w:val="left"/>
      <w:pPr>
        <w:ind w:left="4160" w:hanging="420"/>
      </w:pPr>
    </w:lvl>
    <w:lvl w:ilvl="8" w:tplc="C7DE284A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7" w15:restartNumberingAfterBreak="0">
    <w:nsid w:val="2FE6427B"/>
    <w:multiLevelType w:val="hybridMultilevel"/>
    <w:tmpl w:val="573AC628"/>
    <w:lvl w:ilvl="0" w:tplc="B03427EA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8" w15:restartNumberingAfterBreak="0">
    <w:nsid w:val="39FF1E36"/>
    <w:multiLevelType w:val="hybridMultilevel"/>
    <w:tmpl w:val="DD242AE0"/>
    <w:lvl w:ilvl="0" w:tplc="4184F7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FD21C5E"/>
    <w:multiLevelType w:val="hybridMultilevel"/>
    <w:tmpl w:val="EBFA8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4BD4DBE"/>
    <w:multiLevelType w:val="hybridMultilevel"/>
    <w:tmpl w:val="74A8C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B4A1A62"/>
    <w:multiLevelType w:val="hybridMultilevel"/>
    <w:tmpl w:val="A48E7986"/>
    <w:lvl w:ilvl="0" w:tplc="C11AB9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A76C8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CEC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3429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88DF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BECCA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DD6CB7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908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D0E2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21528F8"/>
    <w:multiLevelType w:val="hybridMultilevel"/>
    <w:tmpl w:val="EAEA9A26"/>
    <w:lvl w:ilvl="0" w:tplc="F70AD5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472B7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D48C5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5C96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EADD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96EA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D7227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DEFF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36C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03F17A0"/>
    <w:multiLevelType w:val="hybridMultilevel"/>
    <w:tmpl w:val="65FAB682"/>
    <w:lvl w:ilvl="0" w:tplc="FF446ADE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/>
      </w:rPr>
    </w:lvl>
    <w:lvl w:ilvl="1" w:tplc="5F048366" w:tentative="1">
      <w:start w:val="1"/>
      <w:numFmt w:val="aiueoFullWidth"/>
      <w:lvlText w:val="(%2)"/>
      <w:lvlJc w:val="left"/>
      <w:pPr>
        <w:ind w:left="840" w:hanging="420"/>
      </w:pPr>
    </w:lvl>
    <w:lvl w:ilvl="2" w:tplc="8500EC7C" w:tentative="1">
      <w:start w:val="1"/>
      <w:numFmt w:val="decimalEnclosedCircle"/>
      <w:lvlText w:val="%3"/>
      <w:lvlJc w:val="left"/>
      <w:pPr>
        <w:ind w:left="1260" w:hanging="420"/>
      </w:pPr>
    </w:lvl>
    <w:lvl w:ilvl="3" w:tplc="E02EDA3A" w:tentative="1">
      <w:start w:val="1"/>
      <w:numFmt w:val="decimal"/>
      <w:lvlText w:val="%4."/>
      <w:lvlJc w:val="left"/>
      <w:pPr>
        <w:ind w:left="1680" w:hanging="420"/>
      </w:pPr>
    </w:lvl>
    <w:lvl w:ilvl="4" w:tplc="67BC0816" w:tentative="1">
      <w:start w:val="1"/>
      <w:numFmt w:val="aiueoFullWidth"/>
      <w:lvlText w:val="(%5)"/>
      <w:lvlJc w:val="left"/>
      <w:pPr>
        <w:ind w:left="2100" w:hanging="420"/>
      </w:pPr>
    </w:lvl>
    <w:lvl w:ilvl="5" w:tplc="9E9090BE" w:tentative="1">
      <w:start w:val="1"/>
      <w:numFmt w:val="decimalEnclosedCircle"/>
      <w:lvlText w:val="%6"/>
      <w:lvlJc w:val="left"/>
      <w:pPr>
        <w:ind w:left="2520" w:hanging="420"/>
      </w:pPr>
    </w:lvl>
    <w:lvl w:ilvl="6" w:tplc="3B7205FA" w:tentative="1">
      <w:start w:val="1"/>
      <w:numFmt w:val="decimal"/>
      <w:lvlText w:val="%7."/>
      <w:lvlJc w:val="left"/>
      <w:pPr>
        <w:ind w:left="2940" w:hanging="420"/>
      </w:pPr>
    </w:lvl>
    <w:lvl w:ilvl="7" w:tplc="9B1AE2CE" w:tentative="1">
      <w:start w:val="1"/>
      <w:numFmt w:val="aiueoFullWidth"/>
      <w:lvlText w:val="(%8)"/>
      <w:lvlJc w:val="left"/>
      <w:pPr>
        <w:ind w:left="3360" w:hanging="420"/>
      </w:pPr>
    </w:lvl>
    <w:lvl w:ilvl="8" w:tplc="770EB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13AEC"/>
    <w:multiLevelType w:val="hybridMultilevel"/>
    <w:tmpl w:val="4544BF10"/>
    <w:lvl w:ilvl="0" w:tplc="0E6CB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9ADC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9876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B6E8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2474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E2F7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DB058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3DA06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420F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36041D"/>
    <w:multiLevelType w:val="multilevel"/>
    <w:tmpl w:val="0000000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46" w15:restartNumberingAfterBreak="0">
    <w:nsid w:val="72014DF2"/>
    <w:multiLevelType w:val="hybridMultilevel"/>
    <w:tmpl w:val="21A4D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41"/>
  </w:num>
  <w:num w:numId="31">
    <w:abstractNumId w:val="43"/>
  </w:num>
  <w:num w:numId="32">
    <w:abstractNumId w:val="44"/>
  </w:num>
  <w:num w:numId="33">
    <w:abstractNumId w:val="42"/>
  </w:num>
  <w:num w:numId="34">
    <w:abstractNumId w:val="36"/>
  </w:num>
  <w:num w:numId="35">
    <w:abstractNumId w:val="33"/>
  </w:num>
  <w:num w:numId="36">
    <w:abstractNumId w:val="28"/>
  </w:num>
  <w:num w:numId="37">
    <w:abstractNumId w:val="37"/>
  </w:num>
  <w:num w:numId="38">
    <w:abstractNumId w:val="29"/>
  </w:num>
  <w:num w:numId="39">
    <w:abstractNumId w:val="38"/>
  </w:num>
  <w:num w:numId="40">
    <w:abstractNumId w:val="40"/>
  </w:num>
  <w:num w:numId="41">
    <w:abstractNumId w:val="39"/>
  </w:num>
  <w:num w:numId="42">
    <w:abstractNumId w:val="46"/>
  </w:num>
  <w:num w:numId="43">
    <w:abstractNumId w:val="31"/>
  </w:num>
  <w:num w:numId="44">
    <w:abstractNumId w:val="34"/>
  </w:num>
  <w:num w:numId="45">
    <w:abstractNumId w:val="32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3"/>
    <w:rsid w:val="0000326F"/>
    <w:rsid w:val="000041CB"/>
    <w:rsid w:val="00004B5F"/>
    <w:rsid w:val="000137CC"/>
    <w:rsid w:val="00013E46"/>
    <w:rsid w:val="00014AC2"/>
    <w:rsid w:val="00014DF7"/>
    <w:rsid w:val="00015648"/>
    <w:rsid w:val="00024492"/>
    <w:rsid w:val="00024EFC"/>
    <w:rsid w:val="00030099"/>
    <w:rsid w:val="000308C1"/>
    <w:rsid w:val="00031391"/>
    <w:rsid w:val="000317A6"/>
    <w:rsid w:val="00032A36"/>
    <w:rsid w:val="00032A54"/>
    <w:rsid w:val="00034647"/>
    <w:rsid w:val="00034BEC"/>
    <w:rsid w:val="00036199"/>
    <w:rsid w:val="00040C4B"/>
    <w:rsid w:val="00041748"/>
    <w:rsid w:val="00041B8C"/>
    <w:rsid w:val="000425BE"/>
    <w:rsid w:val="00052180"/>
    <w:rsid w:val="0005289D"/>
    <w:rsid w:val="00053957"/>
    <w:rsid w:val="00056587"/>
    <w:rsid w:val="0006102D"/>
    <w:rsid w:val="00061D02"/>
    <w:rsid w:val="000629E2"/>
    <w:rsid w:val="00063B2A"/>
    <w:rsid w:val="00065A4E"/>
    <w:rsid w:val="000721FB"/>
    <w:rsid w:val="00072F7A"/>
    <w:rsid w:val="0007429F"/>
    <w:rsid w:val="00080470"/>
    <w:rsid w:val="00090081"/>
    <w:rsid w:val="00091CE7"/>
    <w:rsid w:val="00097B8F"/>
    <w:rsid w:val="000A0B44"/>
    <w:rsid w:val="000A1C2D"/>
    <w:rsid w:val="000A37D1"/>
    <w:rsid w:val="000A719C"/>
    <w:rsid w:val="000A76CB"/>
    <w:rsid w:val="000B2382"/>
    <w:rsid w:val="000B2B8E"/>
    <w:rsid w:val="000B56F2"/>
    <w:rsid w:val="000B5B1D"/>
    <w:rsid w:val="000C0428"/>
    <w:rsid w:val="000C3519"/>
    <w:rsid w:val="000C3E5E"/>
    <w:rsid w:val="000C4CB0"/>
    <w:rsid w:val="000C5FA9"/>
    <w:rsid w:val="000D49B3"/>
    <w:rsid w:val="000D507A"/>
    <w:rsid w:val="000D57B8"/>
    <w:rsid w:val="000D6FB0"/>
    <w:rsid w:val="000D7525"/>
    <w:rsid w:val="000E03B8"/>
    <w:rsid w:val="000E0AE5"/>
    <w:rsid w:val="000E4E4B"/>
    <w:rsid w:val="000E637F"/>
    <w:rsid w:val="000F175D"/>
    <w:rsid w:val="000F2F34"/>
    <w:rsid w:val="000F64C0"/>
    <w:rsid w:val="000F730C"/>
    <w:rsid w:val="00106ED2"/>
    <w:rsid w:val="0010779C"/>
    <w:rsid w:val="00112D0D"/>
    <w:rsid w:val="00114200"/>
    <w:rsid w:val="00115C5D"/>
    <w:rsid w:val="00117A55"/>
    <w:rsid w:val="00121015"/>
    <w:rsid w:val="001228AD"/>
    <w:rsid w:val="00124441"/>
    <w:rsid w:val="001351DE"/>
    <w:rsid w:val="00135B7C"/>
    <w:rsid w:val="00140B3E"/>
    <w:rsid w:val="00140F1D"/>
    <w:rsid w:val="00141375"/>
    <w:rsid w:val="00141DDB"/>
    <w:rsid w:val="001431A1"/>
    <w:rsid w:val="001453AE"/>
    <w:rsid w:val="0014617C"/>
    <w:rsid w:val="001505CC"/>
    <w:rsid w:val="00152380"/>
    <w:rsid w:val="001523ED"/>
    <w:rsid w:val="00154CAF"/>
    <w:rsid w:val="0015644E"/>
    <w:rsid w:val="0015690D"/>
    <w:rsid w:val="001615EE"/>
    <w:rsid w:val="001621C7"/>
    <w:rsid w:val="001633CB"/>
    <w:rsid w:val="00164154"/>
    <w:rsid w:val="001659E6"/>
    <w:rsid w:val="00166721"/>
    <w:rsid w:val="00166BE5"/>
    <w:rsid w:val="001672AD"/>
    <w:rsid w:val="00170624"/>
    <w:rsid w:val="001706A1"/>
    <w:rsid w:val="001717C7"/>
    <w:rsid w:val="00181C3D"/>
    <w:rsid w:val="00181F90"/>
    <w:rsid w:val="001969E5"/>
    <w:rsid w:val="001A079D"/>
    <w:rsid w:val="001A2A49"/>
    <w:rsid w:val="001B2281"/>
    <w:rsid w:val="001B23FF"/>
    <w:rsid w:val="001B3111"/>
    <w:rsid w:val="001B31CF"/>
    <w:rsid w:val="001B35B6"/>
    <w:rsid w:val="001B471A"/>
    <w:rsid w:val="001B4733"/>
    <w:rsid w:val="001B571D"/>
    <w:rsid w:val="001C0E91"/>
    <w:rsid w:val="001C21A0"/>
    <w:rsid w:val="001C335D"/>
    <w:rsid w:val="001C552E"/>
    <w:rsid w:val="001D2403"/>
    <w:rsid w:val="001D4F80"/>
    <w:rsid w:val="001D62FF"/>
    <w:rsid w:val="001D6F70"/>
    <w:rsid w:val="001E1341"/>
    <w:rsid w:val="001E54A3"/>
    <w:rsid w:val="001E6619"/>
    <w:rsid w:val="001F26FE"/>
    <w:rsid w:val="001F3223"/>
    <w:rsid w:val="00200AE7"/>
    <w:rsid w:val="002050FE"/>
    <w:rsid w:val="00207E7C"/>
    <w:rsid w:val="00207EE2"/>
    <w:rsid w:val="002113E5"/>
    <w:rsid w:val="0021174A"/>
    <w:rsid w:val="00213B4E"/>
    <w:rsid w:val="00220DF1"/>
    <w:rsid w:val="00226DFB"/>
    <w:rsid w:val="0024067C"/>
    <w:rsid w:val="00242C21"/>
    <w:rsid w:val="00242FA1"/>
    <w:rsid w:val="00244256"/>
    <w:rsid w:val="0024439C"/>
    <w:rsid w:val="00246F98"/>
    <w:rsid w:val="00247A1C"/>
    <w:rsid w:val="0025102E"/>
    <w:rsid w:val="00251DC8"/>
    <w:rsid w:val="002542C3"/>
    <w:rsid w:val="00254C70"/>
    <w:rsid w:val="00256121"/>
    <w:rsid w:val="0025709F"/>
    <w:rsid w:val="00263B98"/>
    <w:rsid w:val="00264428"/>
    <w:rsid w:val="00264CB7"/>
    <w:rsid w:val="00266AAF"/>
    <w:rsid w:val="00271991"/>
    <w:rsid w:val="00274CE8"/>
    <w:rsid w:val="00282466"/>
    <w:rsid w:val="002864D1"/>
    <w:rsid w:val="00294051"/>
    <w:rsid w:val="002A03B2"/>
    <w:rsid w:val="002A153D"/>
    <w:rsid w:val="002A1DE4"/>
    <w:rsid w:val="002A24D3"/>
    <w:rsid w:val="002A545A"/>
    <w:rsid w:val="002A5BE6"/>
    <w:rsid w:val="002A5DDF"/>
    <w:rsid w:val="002B00B4"/>
    <w:rsid w:val="002B460A"/>
    <w:rsid w:val="002B6276"/>
    <w:rsid w:val="002C2B43"/>
    <w:rsid w:val="002C4791"/>
    <w:rsid w:val="002C5415"/>
    <w:rsid w:val="002D0781"/>
    <w:rsid w:val="002D1270"/>
    <w:rsid w:val="002D62D4"/>
    <w:rsid w:val="002D7633"/>
    <w:rsid w:val="002E1786"/>
    <w:rsid w:val="002E2D2D"/>
    <w:rsid w:val="002F0835"/>
    <w:rsid w:val="002F4CF1"/>
    <w:rsid w:val="002F5AFE"/>
    <w:rsid w:val="002F5B22"/>
    <w:rsid w:val="002F5E43"/>
    <w:rsid w:val="002F7330"/>
    <w:rsid w:val="00303085"/>
    <w:rsid w:val="003040B5"/>
    <w:rsid w:val="003041FE"/>
    <w:rsid w:val="0031063D"/>
    <w:rsid w:val="003113F9"/>
    <w:rsid w:val="003129FD"/>
    <w:rsid w:val="00312F3D"/>
    <w:rsid w:val="0031439A"/>
    <w:rsid w:val="003149C4"/>
    <w:rsid w:val="003157EB"/>
    <w:rsid w:val="00316681"/>
    <w:rsid w:val="00320ECD"/>
    <w:rsid w:val="00321440"/>
    <w:rsid w:val="00321815"/>
    <w:rsid w:val="00321B50"/>
    <w:rsid w:val="00326EC9"/>
    <w:rsid w:val="003270C4"/>
    <w:rsid w:val="00335213"/>
    <w:rsid w:val="0033653C"/>
    <w:rsid w:val="0034017C"/>
    <w:rsid w:val="0034029B"/>
    <w:rsid w:val="00342395"/>
    <w:rsid w:val="00344702"/>
    <w:rsid w:val="003472C3"/>
    <w:rsid w:val="00347317"/>
    <w:rsid w:val="00347361"/>
    <w:rsid w:val="00347594"/>
    <w:rsid w:val="00350955"/>
    <w:rsid w:val="00350CDD"/>
    <w:rsid w:val="00350CE6"/>
    <w:rsid w:val="00351A19"/>
    <w:rsid w:val="00354761"/>
    <w:rsid w:val="003565B2"/>
    <w:rsid w:val="00356BF6"/>
    <w:rsid w:val="00357087"/>
    <w:rsid w:val="00357234"/>
    <w:rsid w:val="0036172E"/>
    <w:rsid w:val="00361B89"/>
    <w:rsid w:val="003635A9"/>
    <w:rsid w:val="003641D5"/>
    <w:rsid w:val="003643C1"/>
    <w:rsid w:val="00365F27"/>
    <w:rsid w:val="0036609D"/>
    <w:rsid w:val="003675F8"/>
    <w:rsid w:val="00367CF6"/>
    <w:rsid w:val="003701CB"/>
    <w:rsid w:val="0037035B"/>
    <w:rsid w:val="00373E69"/>
    <w:rsid w:val="003749C9"/>
    <w:rsid w:val="003759C2"/>
    <w:rsid w:val="0037752D"/>
    <w:rsid w:val="003807F8"/>
    <w:rsid w:val="00381B47"/>
    <w:rsid w:val="0038578F"/>
    <w:rsid w:val="00385967"/>
    <w:rsid w:val="00390D0D"/>
    <w:rsid w:val="003913A3"/>
    <w:rsid w:val="00392152"/>
    <w:rsid w:val="00392184"/>
    <w:rsid w:val="00392391"/>
    <w:rsid w:val="00393E0E"/>
    <w:rsid w:val="00396597"/>
    <w:rsid w:val="00397201"/>
    <w:rsid w:val="00397F6C"/>
    <w:rsid w:val="003A1665"/>
    <w:rsid w:val="003A611A"/>
    <w:rsid w:val="003A6FA2"/>
    <w:rsid w:val="003B15DE"/>
    <w:rsid w:val="003B1630"/>
    <w:rsid w:val="003B239E"/>
    <w:rsid w:val="003B242E"/>
    <w:rsid w:val="003B72D8"/>
    <w:rsid w:val="003B7C14"/>
    <w:rsid w:val="003C0E57"/>
    <w:rsid w:val="003C3B74"/>
    <w:rsid w:val="003C777A"/>
    <w:rsid w:val="003D06F5"/>
    <w:rsid w:val="003D30A7"/>
    <w:rsid w:val="003D4D87"/>
    <w:rsid w:val="003D5CD9"/>
    <w:rsid w:val="003D7328"/>
    <w:rsid w:val="003D7557"/>
    <w:rsid w:val="003E219B"/>
    <w:rsid w:val="003E2A44"/>
    <w:rsid w:val="003E4C08"/>
    <w:rsid w:val="003E5D36"/>
    <w:rsid w:val="003E60D9"/>
    <w:rsid w:val="003E6282"/>
    <w:rsid w:val="003E643E"/>
    <w:rsid w:val="003E655D"/>
    <w:rsid w:val="003F016F"/>
    <w:rsid w:val="003F1D12"/>
    <w:rsid w:val="003F21B4"/>
    <w:rsid w:val="003F32C1"/>
    <w:rsid w:val="003F3B02"/>
    <w:rsid w:val="003F3BFB"/>
    <w:rsid w:val="003F703E"/>
    <w:rsid w:val="0040099D"/>
    <w:rsid w:val="004039C4"/>
    <w:rsid w:val="00404E46"/>
    <w:rsid w:val="004115BE"/>
    <w:rsid w:val="004168C4"/>
    <w:rsid w:val="004214B9"/>
    <w:rsid w:val="00421CC8"/>
    <w:rsid w:val="00422235"/>
    <w:rsid w:val="0042561C"/>
    <w:rsid w:val="00426481"/>
    <w:rsid w:val="004319DF"/>
    <w:rsid w:val="0043436F"/>
    <w:rsid w:val="00437292"/>
    <w:rsid w:val="0044172E"/>
    <w:rsid w:val="0044185E"/>
    <w:rsid w:val="00441B69"/>
    <w:rsid w:val="00444E0B"/>
    <w:rsid w:val="004459DD"/>
    <w:rsid w:val="0044642F"/>
    <w:rsid w:val="00446EAE"/>
    <w:rsid w:val="0044775E"/>
    <w:rsid w:val="00450383"/>
    <w:rsid w:val="00453742"/>
    <w:rsid w:val="00457B09"/>
    <w:rsid w:val="0046038F"/>
    <w:rsid w:val="004631E6"/>
    <w:rsid w:val="00481981"/>
    <w:rsid w:val="00481C8B"/>
    <w:rsid w:val="00483773"/>
    <w:rsid w:val="00483F54"/>
    <w:rsid w:val="004843CB"/>
    <w:rsid w:val="004843FA"/>
    <w:rsid w:val="00487CD2"/>
    <w:rsid w:val="00492F17"/>
    <w:rsid w:val="00493F0F"/>
    <w:rsid w:val="00494619"/>
    <w:rsid w:val="00496B5F"/>
    <w:rsid w:val="004A18E3"/>
    <w:rsid w:val="004A2EA2"/>
    <w:rsid w:val="004A428B"/>
    <w:rsid w:val="004A4628"/>
    <w:rsid w:val="004A4E71"/>
    <w:rsid w:val="004B06FF"/>
    <w:rsid w:val="004B2288"/>
    <w:rsid w:val="004B284B"/>
    <w:rsid w:val="004B395D"/>
    <w:rsid w:val="004B504B"/>
    <w:rsid w:val="004C0CC6"/>
    <w:rsid w:val="004C1137"/>
    <w:rsid w:val="004C2BF3"/>
    <w:rsid w:val="004C2BFB"/>
    <w:rsid w:val="004C36F1"/>
    <w:rsid w:val="004C616A"/>
    <w:rsid w:val="004D01B3"/>
    <w:rsid w:val="004D0664"/>
    <w:rsid w:val="004D07C5"/>
    <w:rsid w:val="004D5CF5"/>
    <w:rsid w:val="004D6964"/>
    <w:rsid w:val="004D6A70"/>
    <w:rsid w:val="004E07D7"/>
    <w:rsid w:val="004E45F4"/>
    <w:rsid w:val="004E46A8"/>
    <w:rsid w:val="004E4A1F"/>
    <w:rsid w:val="004E5459"/>
    <w:rsid w:val="004E6D1E"/>
    <w:rsid w:val="004E73AD"/>
    <w:rsid w:val="004F0BBD"/>
    <w:rsid w:val="004F2AEC"/>
    <w:rsid w:val="004F5847"/>
    <w:rsid w:val="004F6518"/>
    <w:rsid w:val="00500472"/>
    <w:rsid w:val="005028F9"/>
    <w:rsid w:val="00503D6D"/>
    <w:rsid w:val="0050553F"/>
    <w:rsid w:val="0050664E"/>
    <w:rsid w:val="00510A36"/>
    <w:rsid w:val="0051182C"/>
    <w:rsid w:val="00512BB6"/>
    <w:rsid w:val="005164A1"/>
    <w:rsid w:val="0052007A"/>
    <w:rsid w:val="00523F3D"/>
    <w:rsid w:val="005253E7"/>
    <w:rsid w:val="00525CCF"/>
    <w:rsid w:val="005261E8"/>
    <w:rsid w:val="00526498"/>
    <w:rsid w:val="00527313"/>
    <w:rsid w:val="00530B40"/>
    <w:rsid w:val="00531DA1"/>
    <w:rsid w:val="00532B70"/>
    <w:rsid w:val="00532D8A"/>
    <w:rsid w:val="00533543"/>
    <w:rsid w:val="005351B2"/>
    <w:rsid w:val="0053646A"/>
    <w:rsid w:val="00536958"/>
    <w:rsid w:val="00545D3A"/>
    <w:rsid w:val="00550DAF"/>
    <w:rsid w:val="00560A99"/>
    <w:rsid w:val="00562596"/>
    <w:rsid w:val="00565FB1"/>
    <w:rsid w:val="00567874"/>
    <w:rsid w:val="0057066D"/>
    <w:rsid w:val="005711AD"/>
    <w:rsid w:val="00573834"/>
    <w:rsid w:val="00573D2E"/>
    <w:rsid w:val="005753AB"/>
    <w:rsid w:val="00575AD9"/>
    <w:rsid w:val="00577028"/>
    <w:rsid w:val="005836F3"/>
    <w:rsid w:val="00585797"/>
    <w:rsid w:val="00593C8F"/>
    <w:rsid w:val="005A3F6B"/>
    <w:rsid w:val="005A4983"/>
    <w:rsid w:val="005A4DD0"/>
    <w:rsid w:val="005A511C"/>
    <w:rsid w:val="005A5C07"/>
    <w:rsid w:val="005B2200"/>
    <w:rsid w:val="005B223F"/>
    <w:rsid w:val="005C2F7C"/>
    <w:rsid w:val="005C334E"/>
    <w:rsid w:val="005C4E34"/>
    <w:rsid w:val="005C5CB8"/>
    <w:rsid w:val="005C643E"/>
    <w:rsid w:val="005C6FBF"/>
    <w:rsid w:val="005C79F3"/>
    <w:rsid w:val="005E3994"/>
    <w:rsid w:val="005E3E11"/>
    <w:rsid w:val="005E56B5"/>
    <w:rsid w:val="005E5F6F"/>
    <w:rsid w:val="005E6133"/>
    <w:rsid w:val="005E6C95"/>
    <w:rsid w:val="005F0BF4"/>
    <w:rsid w:val="005F32F8"/>
    <w:rsid w:val="005F3487"/>
    <w:rsid w:val="005F4B74"/>
    <w:rsid w:val="005F6491"/>
    <w:rsid w:val="005F7380"/>
    <w:rsid w:val="005F79BF"/>
    <w:rsid w:val="006009C1"/>
    <w:rsid w:val="006035FC"/>
    <w:rsid w:val="00605E70"/>
    <w:rsid w:val="00607381"/>
    <w:rsid w:val="00610C6E"/>
    <w:rsid w:val="00611E72"/>
    <w:rsid w:val="0061315E"/>
    <w:rsid w:val="00615D85"/>
    <w:rsid w:val="0062150F"/>
    <w:rsid w:val="006215B4"/>
    <w:rsid w:val="00621803"/>
    <w:rsid w:val="00622FAC"/>
    <w:rsid w:val="006261F6"/>
    <w:rsid w:val="00626E17"/>
    <w:rsid w:val="00633BFB"/>
    <w:rsid w:val="00633ED2"/>
    <w:rsid w:val="00634E7E"/>
    <w:rsid w:val="00634FC8"/>
    <w:rsid w:val="00637860"/>
    <w:rsid w:val="00642D89"/>
    <w:rsid w:val="00644445"/>
    <w:rsid w:val="00647A2C"/>
    <w:rsid w:val="0065145C"/>
    <w:rsid w:val="00651DFF"/>
    <w:rsid w:val="0065285F"/>
    <w:rsid w:val="006529E2"/>
    <w:rsid w:val="00655264"/>
    <w:rsid w:val="00656F41"/>
    <w:rsid w:val="0065756A"/>
    <w:rsid w:val="00664F24"/>
    <w:rsid w:val="00666642"/>
    <w:rsid w:val="00667ED9"/>
    <w:rsid w:val="00674AA6"/>
    <w:rsid w:val="00676913"/>
    <w:rsid w:val="00676BB6"/>
    <w:rsid w:val="006807C4"/>
    <w:rsid w:val="006811CE"/>
    <w:rsid w:val="00682057"/>
    <w:rsid w:val="00684602"/>
    <w:rsid w:val="006857BC"/>
    <w:rsid w:val="00685AA2"/>
    <w:rsid w:val="00685C22"/>
    <w:rsid w:val="006861EB"/>
    <w:rsid w:val="00690000"/>
    <w:rsid w:val="00691302"/>
    <w:rsid w:val="006930F5"/>
    <w:rsid w:val="00696790"/>
    <w:rsid w:val="0069786A"/>
    <w:rsid w:val="00697F44"/>
    <w:rsid w:val="006A2276"/>
    <w:rsid w:val="006A37BF"/>
    <w:rsid w:val="006A5177"/>
    <w:rsid w:val="006B00F2"/>
    <w:rsid w:val="006B1523"/>
    <w:rsid w:val="006B6630"/>
    <w:rsid w:val="006C18B6"/>
    <w:rsid w:val="006C29FF"/>
    <w:rsid w:val="006C38EB"/>
    <w:rsid w:val="006C3951"/>
    <w:rsid w:val="006C4B59"/>
    <w:rsid w:val="006C7853"/>
    <w:rsid w:val="006D125B"/>
    <w:rsid w:val="006D67E2"/>
    <w:rsid w:val="006D78CD"/>
    <w:rsid w:val="006E218D"/>
    <w:rsid w:val="006E244C"/>
    <w:rsid w:val="006E4619"/>
    <w:rsid w:val="006E59D2"/>
    <w:rsid w:val="006E7469"/>
    <w:rsid w:val="006F1886"/>
    <w:rsid w:val="006F2127"/>
    <w:rsid w:val="006F2278"/>
    <w:rsid w:val="006F25A9"/>
    <w:rsid w:val="006F25B7"/>
    <w:rsid w:val="006F2FB3"/>
    <w:rsid w:val="006F32BD"/>
    <w:rsid w:val="00702AA0"/>
    <w:rsid w:val="007067E8"/>
    <w:rsid w:val="007116E5"/>
    <w:rsid w:val="00712600"/>
    <w:rsid w:val="00712AB3"/>
    <w:rsid w:val="00722A8F"/>
    <w:rsid w:val="00722FA7"/>
    <w:rsid w:val="00722FB3"/>
    <w:rsid w:val="0072334E"/>
    <w:rsid w:val="007239AA"/>
    <w:rsid w:val="007375B6"/>
    <w:rsid w:val="00740F41"/>
    <w:rsid w:val="007415B7"/>
    <w:rsid w:val="00741637"/>
    <w:rsid w:val="00743233"/>
    <w:rsid w:val="007469B6"/>
    <w:rsid w:val="00746F9B"/>
    <w:rsid w:val="00747037"/>
    <w:rsid w:val="00747C77"/>
    <w:rsid w:val="00750C72"/>
    <w:rsid w:val="0075113E"/>
    <w:rsid w:val="00751DEC"/>
    <w:rsid w:val="0075336C"/>
    <w:rsid w:val="00755C03"/>
    <w:rsid w:val="007564F4"/>
    <w:rsid w:val="007572C8"/>
    <w:rsid w:val="007616E0"/>
    <w:rsid w:val="00761E84"/>
    <w:rsid w:val="00762C4F"/>
    <w:rsid w:val="007633BA"/>
    <w:rsid w:val="00767EAC"/>
    <w:rsid w:val="00772618"/>
    <w:rsid w:val="0078082B"/>
    <w:rsid w:val="00780B76"/>
    <w:rsid w:val="00780FBB"/>
    <w:rsid w:val="00785BFC"/>
    <w:rsid w:val="00790045"/>
    <w:rsid w:val="00793005"/>
    <w:rsid w:val="00793E39"/>
    <w:rsid w:val="007A50E4"/>
    <w:rsid w:val="007A762D"/>
    <w:rsid w:val="007B0B6E"/>
    <w:rsid w:val="007B3E16"/>
    <w:rsid w:val="007B54D6"/>
    <w:rsid w:val="007C34E7"/>
    <w:rsid w:val="007C419D"/>
    <w:rsid w:val="007C4332"/>
    <w:rsid w:val="007C4EA3"/>
    <w:rsid w:val="007C5AE3"/>
    <w:rsid w:val="007C67C1"/>
    <w:rsid w:val="007D2D97"/>
    <w:rsid w:val="007D6FE1"/>
    <w:rsid w:val="007E1CEC"/>
    <w:rsid w:val="007E1D40"/>
    <w:rsid w:val="007E4773"/>
    <w:rsid w:val="007E60F5"/>
    <w:rsid w:val="007F0E6D"/>
    <w:rsid w:val="007F38CC"/>
    <w:rsid w:val="007F5FEC"/>
    <w:rsid w:val="00811FB4"/>
    <w:rsid w:val="00814EF8"/>
    <w:rsid w:val="0081533F"/>
    <w:rsid w:val="00817B19"/>
    <w:rsid w:val="008214A1"/>
    <w:rsid w:val="008226C2"/>
    <w:rsid w:val="00822E6C"/>
    <w:rsid w:val="008252E7"/>
    <w:rsid w:val="00827658"/>
    <w:rsid w:val="008278B7"/>
    <w:rsid w:val="00827982"/>
    <w:rsid w:val="00827BA8"/>
    <w:rsid w:val="00830FF3"/>
    <w:rsid w:val="00832C0D"/>
    <w:rsid w:val="00832C86"/>
    <w:rsid w:val="0083361D"/>
    <w:rsid w:val="00835719"/>
    <w:rsid w:val="00836BE1"/>
    <w:rsid w:val="00841585"/>
    <w:rsid w:val="00841643"/>
    <w:rsid w:val="00844BAE"/>
    <w:rsid w:val="008511FD"/>
    <w:rsid w:val="0085181D"/>
    <w:rsid w:val="00852338"/>
    <w:rsid w:val="008525C7"/>
    <w:rsid w:val="00852AC6"/>
    <w:rsid w:val="00852D24"/>
    <w:rsid w:val="00856D29"/>
    <w:rsid w:val="00857E9C"/>
    <w:rsid w:val="008814E6"/>
    <w:rsid w:val="008819FB"/>
    <w:rsid w:val="00882060"/>
    <w:rsid w:val="00883A01"/>
    <w:rsid w:val="00885377"/>
    <w:rsid w:val="00886EB8"/>
    <w:rsid w:val="00887FBE"/>
    <w:rsid w:val="008909A3"/>
    <w:rsid w:val="00893ED8"/>
    <w:rsid w:val="00895F66"/>
    <w:rsid w:val="008969FF"/>
    <w:rsid w:val="00896A7E"/>
    <w:rsid w:val="0089765D"/>
    <w:rsid w:val="008A05FD"/>
    <w:rsid w:val="008A0F8B"/>
    <w:rsid w:val="008A2C90"/>
    <w:rsid w:val="008A6387"/>
    <w:rsid w:val="008A77DB"/>
    <w:rsid w:val="008B011D"/>
    <w:rsid w:val="008B0579"/>
    <w:rsid w:val="008B31A1"/>
    <w:rsid w:val="008B3C63"/>
    <w:rsid w:val="008B6DBA"/>
    <w:rsid w:val="008C04C3"/>
    <w:rsid w:val="008C2D1E"/>
    <w:rsid w:val="008C5465"/>
    <w:rsid w:val="008C5EDE"/>
    <w:rsid w:val="008D0874"/>
    <w:rsid w:val="008D1FD9"/>
    <w:rsid w:val="008D380B"/>
    <w:rsid w:val="008D3D68"/>
    <w:rsid w:val="008D45F9"/>
    <w:rsid w:val="008E1EB7"/>
    <w:rsid w:val="008E38CF"/>
    <w:rsid w:val="008E4A99"/>
    <w:rsid w:val="008E590B"/>
    <w:rsid w:val="008E71C5"/>
    <w:rsid w:val="008F04E1"/>
    <w:rsid w:val="008F3BED"/>
    <w:rsid w:val="008F5075"/>
    <w:rsid w:val="00901DE0"/>
    <w:rsid w:val="00901FB8"/>
    <w:rsid w:val="009046A9"/>
    <w:rsid w:val="00904E06"/>
    <w:rsid w:val="0091062C"/>
    <w:rsid w:val="00910DEE"/>
    <w:rsid w:val="00917D3C"/>
    <w:rsid w:val="009205F1"/>
    <w:rsid w:val="009208DE"/>
    <w:rsid w:val="00930785"/>
    <w:rsid w:val="00932820"/>
    <w:rsid w:val="009369F2"/>
    <w:rsid w:val="00936CFE"/>
    <w:rsid w:val="00941A95"/>
    <w:rsid w:val="00942514"/>
    <w:rsid w:val="0094309F"/>
    <w:rsid w:val="00943D10"/>
    <w:rsid w:val="00944737"/>
    <w:rsid w:val="009453C9"/>
    <w:rsid w:val="00945A19"/>
    <w:rsid w:val="00947503"/>
    <w:rsid w:val="00956C83"/>
    <w:rsid w:val="00960F42"/>
    <w:rsid w:val="00962812"/>
    <w:rsid w:val="0096356E"/>
    <w:rsid w:val="00965C09"/>
    <w:rsid w:val="0096661B"/>
    <w:rsid w:val="0096736F"/>
    <w:rsid w:val="00972675"/>
    <w:rsid w:val="009745DE"/>
    <w:rsid w:val="00977712"/>
    <w:rsid w:val="00983BD8"/>
    <w:rsid w:val="009848A6"/>
    <w:rsid w:val="00987A40"/>
    <w:rsid w:val="00987B36"/>
    <w:rsid w:val="00990D96"/>
    <w:rsid w:val="009925E8"/>
    <w:rsid w:val="009A0112"/>
    <w:rsid w:val="009A1357"/>
    <w:rsid w:val="009A1F29"/>
    <w:rsid w:val="009A257D"/>
    <w:rsid w:val="009B3C2C"/>
    <w:rsid w:val="009B54CC"/>
    <w:rsid w:val="009B6E59"/>
    <w:rsid w:val="009C16BB"/>
    <w:rsid w:val="009C2605"/>
    <w:rsid w:val="009C2D5F"/>
    <w:rsid w:val="009C6C4E"/>
    <w:rsid w:val="009C74A8"/>
    <w:rsid w:val="009D0907"/>
    <w:rsid w:val="009D0E8D"/>
    <w:rsid w:val="009D1874"/>
    <w:rsid w:val="009D1D9E"/>
    <w:rsid w:val="009D1E49"/>
    <w:rsid w:val="009D2A65"/>
    <w:rsid w:val="009D5538"/>
    <w:rsid w:val="009E1159"/>
    <w:rsid w:val="009E4998"/>
    <w:rsid w:val="009F1633"/>
    <w:rsid w:val="009F23FE"/>
    <w:rsid w:val="009F2D91"/>
    <w:rsid w:val="009F4CDE"/>
    <w:rsid w:val="00A02225"/>
    <w:rsid w:val="00A031EE"/>
    <w:rsid w:val="00A047A5"/>
    <w:rsid w:val="00A07599"/>
    <w:rsid w:val="00A11FB9"/>
    <w:rsid w:val="00A12926"/>
    <w:rsid w:val="00A1341D"/>
    <w:rsid w:val="00A13F98"/>
    <w:rsid w:val="00A14954"/>
    <w:rsid w:val="00A15EA4"/>
    <w:rsid w:val="00A172D6"/>
    <w:rsid w:val="00A17873"/>
    <w:rsid w:val="00A24208"/>
    <w:rsid w:val="00A24BDE"/>
    <w:rsid w:val="00A26006"/>
    <w:rsid w:val="00A26579"/>
    <w:rsid w:val="00A27623"/>
    <w:rsid w:val="00A3258E"/>
    <w:rsid w:val="00A34353"/>
    <w:rsid w:val="00A361B7"/>
    <w:rsid w:val="00A377CC"/>
    <w:rsid w:val="00A408D9"/>
    <w:rsid w:val="00A46B33"/>
    <w:rsid w:val="00A4712D"/>
    <w:rsid w:val="00A47299"/>
    <w:rsid w:val="00A47601"/>
    <w:rsid w:val="00A47D91"/>
    <w:rsid w:val="00A5044A"/>
    <w:rsid w:val="00A50527"/>
    <w:rsid w:val="00A50F8F"/>
    <w:rsid w:val="00A5407F"/>
    <w:rsid w:val="00A54D4A"/>
    <w:rsid w:val="00A563C5"/>
    <w:rsid w:val="00A56796"/>
    <w:rsid w:val="00A61C37"/>
    <w:rsid w:val="00A64793"/>
    <w:rsid w:val="00A64D34"/>
    <w:rsid w:val="00A6624F"/>
    <w:rsid w:val="00A66CF6"/>
    <w:rsid w:val="00A7380E"/>
    <w:rsid w:val="00A73F18"/>
    <w:rsid w:val="00A752BA"/>
    <w:rsid w:val="00A830B9"/>
    <w:rsid w:val="00A86CB2"/>
    <w:rsid w:val="00A86DD2"/>
    <w:rsid w:val="00A90080"/>
    <w:rsid w:val="00A92DC1"/>
    <w:rsid w:val="00A92EFA"/>
    <w:rsid w:val="00A940F1"/>
    <w:rsid w:val="00A95566"/>
    <w:rsid w:val="00A97965"/>
    <w:rsid w:val="00AA47B8"/>
    <w:rsid w:val="00AA6BC1"/>
    <w:rsid w:val="00AB1B15"/>
    <w:rsid w:val="00AB2275"/>
    <w:rsid w:val="00AB49B9"/>
    <w:rsid w:val="00AB4BA5"/>
    <w:rsid w:val="00AB4E9B"/>
    <w:rsid w:val="00AB5E5A"/>
    <w:rsid w:val="00AC0974"/>
    <w:rsid w:val="00AC18FD"/>
    <w:rsid w:val="00AC5CE6"/>
    <w:rsid w:val="00AC6E4B"/>
    <w:rsid w:val="00AC7FF8"/>
    <w:rsid w:val="00AD0A80"/>
    <w:rsid w:val="00AD1B49"/>
    <w:rsid w:val="00AD1C7A"/>
    <w:rsid w:val="00AD3138"/>
    <w:rsid w:val="00AD443F"/>
    <w:rsid w:val="00AD5188"/>
    <w:rsid w:val="00AD78A8"/>
    <w:rsid w:val="00AE1208"/>
    <w:rsid w:val="00AE14E3"/>
    <w:rsid w:val="00AE1AE6"/>
    <w:rsid w:val="00AE210B"/>
    <w:rsid w:val="00AE31A7"/>
    <w:rsid w:val="00AE31F9"/>
    <w:rsid w:val="00AE4C2C"/>
    <w:rsid w:val="00AF0307"/>
    <w:rsid w:val="00AF2885"/>
    <w:rsid w:val="00AF6E0D"/>
    <w:rsid w:val="00AF72E8"/>
    <w:rsid w:val="00B0373B"/>
    <w:rsid w:val="00B06B39"/>
    <w:rsid w:val="00B124F1"/>
    <w:rsid w:val="00B14303"/>
    <w:rsid w:val="00B14683"/>
    <w:rsid w:val="00B152AA"/>
    <w:rsid w:val="00B167AE"/>
    <w:rsid w:val="00B176EE"/>
    <w:rsid w:val="00B20FAA"/>
    <w:rsid w:val="00B214E3"/>
    <w:rsid w:val="00B21673"/>
    <w:rsid w:val="00B25C25"/>
    <w:rsid w:val="00B26D8D"/>
    <w:rsid w:val="00B2734B"/>
    <w:rsid w:val="00B27813"/>
    <w:rsid w:val="00B30F9F"/>
    <w:rsid w:val="00B311C2"/>
    <w:rsid w:val="00B33441"/>
    <w:rsid w:val="00B37AD1"/>
    <w:rsid w:val="00B42C07"/>
    <w:rsid w:val="00B42CA8"/>
    <w:rsid w:val="00B543BF"/>
    <w:rsid w:val="00B5511C"/>
    <w:rsid w:val="00B57005"/>
    <w:rsid w:val="00B624D1"/>
    <w:rsid w:val="00B6298B"/>
    <w:rsid w:val="00B72F6D"/>
    <w:rsid w:val="00B74C98"/>
    <w:rsid w:val="00B74D1F"/>
    <w:rsid w:val="00B76713"/>
    <w:rsid w:val="00B83260"/>
    <w:rsid w:val="00B83388"/>
    <w:rsid w:val="00B83FDC"/>
    <w:rsid w:val="00B84510"/>
    <w:rsid w:val="00B8537E"/>
    <w:rsid w:val="00B85905"/>
    <w:rsid w:val="00B9192E"/>
    <w:rsid w:val="00B93E53"/>
    <w:rsid w:val="00B94D30"/>
    <w:rsid w:val="00B96A76"/>
    <w:rsid w:val="00B97143"/>
    <w:rsid w:val="00BA03FC"/>
    <w:rsid w:val="00BA24A0"/>
    <w:rsid w:val="00BA59FE"/>
    <w:rsid w:val="00BA7DAC"/>
    <w:rsid w:val="00BB0022"/>
    <w:rsid w:val="00BB0408"/>
    <w:rsid w:val="00BB3141"/>
    <w:rsid w:val="00BB4514"/>
    <w:rsid w:val="00BC042E"/>
    <w:rsid w:val="00BC6D8A"/>
    <w:rsid w:val="00BC7561"/>
    <w:rsid w:val="00BC780D"/>
    <w:rsid w:val="00BD0685"/>
    <w:rsid w:val="00BD12FF"/>
    <w:rsid w:val="00BD154C"/>
    <w:rsid w:val="00BD210C"/>
    <w:rsid w:val="00BD36E5"/>
    <w:rsid w:val="00BD4B19"/>
    <w:rsid w:val="00BD65B5"/>
    <w:rsid w:val="00BE3E13"/>
    <w:rsid w:val="00BE74F6"/>
    <w:rsid w:val="00BF1E65"/>
    <w:rsid w:val="00BF52A2"/>
    <w:rsid w:val="00C00FA7"/>
    <w:rsid w:val="00C026A9"/>
    <w:rsid w:val="00C108DE"/>
    <w:rsid w:val="00C134F5"/>
    <w:rsid w:val="00C13A74"/>
    <w:rsid w:val="00C17B8A"/>
    <w:rsid w:val="00C17C49"/>
    <w:rsid w:val="00C17E05"/>
    <w:rsid w:val="00C20EEC"/>
    <w:rsid w:val="00C20FE5"/>
    <w:rsid w:val="00C214B1"/>
    <w:rsid w:val="00C21FEE"/>
    <w:rsid w:val="00C22A9A"/>
    <w:rsid w:val="00C24E09"/>
    <w:rsid w:val="00C2623E"/>
    <w:rsid w:val="00C316C6"/>
    <w:rsid w:val="00C3351B"/>
    <w:rsid w:val="00C345F4"/>
    <w:rsid w:val="00C35802"/>
    <w:rsid w:val="00C40D04"/>
    <w:rsid w:val="00C41964"/>
    <w:rsid w:val="00C419F5"/>
    <w:rsid w:val="00C45A4C"/>
    <w:rsid w:val="00C46C57"/>
    <w:rsid w:val="00C5057F"/>
    <w:rsid w:val="00C5154D"/>
    <w:rsid w:val="00C56500"/>
    <w:rsid w:val="00C57D09"/>
    <w:rsid w:val="00C60FDE"/>
    <w:rsid w:val="00C61AF7"/>
    <w:rsid w:val="00C62925"/>
    <w:rsid w:val="00C63A83"/>
    <w:rsid w:val="00C64833"/>
    <w:rsid w:val="00C6498D"/>
    <w:rsid w:val="00C64D15"/>
    <w:rsid w:val="00C71CC8"/>
    <w:rsid w:val="00C72B4A"/>
    <w:rsid w:val="00C75C88"/>
    <w:rsid w:val="00C77EB4"/>
    <w:rsid w:val="00C844D6"/>
    <w:rsid w:val="00C84948"/>
    <w:rsid w:val="00C853F8"/>
    <w:rsid w:val="00C85FE5"/>
    <w:rsid w:val="00C8646C"/>
    <w:rsid w:val="00C864C8"/>
    <w:rsid w:val="00C87B4B"/>
    <w:rsid w:val="00C94322"/>
    <w:rsid w:val="00C9569C"/>
    <w:rsid w:val="00C95CE7"/>
    <w:rsid w:val="00CA358F"/>
    <w:rsid w:val="00CB1B3F"/>
    <w:rsid w:val="00CB3EFC"/>
    <w:rsid w:val="00CB458E"/>
    <w:rsid w:val="00CB7A12"/>
    <w:rsid w:val="00CC2EEF"/>
    <w:rsid w:val="00CC36D6"/>
    <w:rsid w:val="00CC5924"/>
    <w:rsid w:val="00CC5FDE"/>
    <w:rsid w:val="00CC731B"/>
    <w:rsid w:val="00CD3537"/>
    <w:rsid w:val="00CD4734"/>
    <w:rsid w:val="00CD47E5"/>
    <w:rsid w:val="00CD4F0F"/>
    <w:rsid w:val="00CD5676"/>
    <w:rsid w:val="00CD575D"/>
    <w:rsid w:val="00CE501C"/>
    <w:rsid w:val="00CE73FE"/>
    <w:rsid w:val="00CF0D41"/>
    <w:rsid w:val="00CF135E"/>
    <w:rsid w:val="00CF61C4"/>
    <w:rsid w:val="00CF6416"/>
    <w:rsid w:val="00D01D51"/>
    <w:rsid w:val="00D03CEA"/>
    <w:rsid w:val="00D04C72"/>
    <w:rsid w:val="00D04DBC"/>
    <w:rsid w:val="00D05767"/>
    <w:rsid w:val="00D057CE"/>
    <w:rsid w:val="00D06A8D"/>
    <w:rsid w:val="00D11BE5"/>
    <w:rsid w:val="00D1374A"/>
    <w:rsid w:val="00D160D0"/>
    <w:rsid w:val="00D22586"/>
    <w:rsid w:val="00D2415E"/>
    <w:rsid w:val="00D26400"/>
    <w:rsid w:val="00D27970"/>
    <w:rsid w:val="00D31068"/>
    <w:rsid w:val="00D33699"/>
    <w:rsid w:val="00D34F78"/>
    <w:rsid w:val="00D34FB7"/>
    <w:rsid w:val="00D42A84"/>
    <w:rsid w:val="00D4593B"/>
    <w:rsid w:val="00D5286E"/>
    <w:rsid w:val="00D54D01"/>
    <w:rsid w:val="00D601EE"/>
    <w:rsid w:val="00D6066B"/>
    <w:rsid w:val="00D6672B"/>
    <w:rsid w:val="00D72A1B"/>
    <w:rsid w:val="00D731FC"/>
    <w:rsid w:val="00D74738"/>
    <w:rsid w:val="00D80866"/>
    <w:rsid w:val="00D843A2"/>
    <w:rsid w:val="00D87BF2"/>
    <w:rsid w:val="00D93ED2"/>
    <w:rsid w:val="00D95381"/>
    <w:rsid w:val="00D96601"/>
    <w:rsid w:val="00D9783F"/>
    <w:rsid w:val="00DA2FAA"/>
    <w:rsid w:val="00DA3954"/>
    <w:rsid w:val="00DA3A2D"/>
    <w:rsid w:val="00DA3D9A"/>
    <w:rsid w:val="00DA3FF8"/>
    <w:rsid w:val="00DA678B"/>
    <w:rsid w:val="00DA768B"/>
    <w:rsid w:val="00DB1BC6"/>
    <w:rsid w:val="00DB49B9"/>
    <w:rsid w:val="00DB5811"/>
    <w:rsid w:val="00DB73E9"/>
    <w:rsid w:val="00DB78AF"/>
    <w:rsid w:val="00DC0B0A"/>
    <w:rsid w:val="00DC2343"/>
    <w:rsid w:val="00DC2D27"/>
    <w:rsid w:val="00DC3741"/>
    <w:rsid w:val="00DC40E9"/>
    <w:rsid w:val="00DC6130"/>
    <w:rsid w:val="00DD1792"/>
    <w:rsid w:val="00DD326A"/>
    <w:rsid w:val="00DD3E3E"/>
    <w:rsid w:val="00DD4B63"/>
    <w:rsid w:val="00DD6E57"/>
    <w:rsid w:val="00DE01F8"/>
    <w:rsid w:val="00DE7DA3"/>
    <w:rsid w:val="00DF3C46"/>
    <w:rsid w:val="00DF3D0A"/>
    <w:rsid w:val="00DF5FCA"/>
    <w:rsid w:val="00DF630F"/>
    <w:rsid w:val="00DF7426"/>
    <w:rsid w:val="00E019F2"/>
    <w:rsid w:val="00E03786"/>
    <w:rsid w:val="00E0557D"/>
    <w:rsid w:val="00E07147"/>
    <w:rsid w:val="00E079D6"/>
    <w:rsid w:val="00E110B3"/>
    <w:rsid w:val="00E12272"/>
    <w:rsid w:val="00E1298C"/>
    <w:rsid w:val="00E13935"/>
    <w:rsid w:val="00E139DC"/>
    <w:rsid w:val="00E14848"/>
    <w:rsid w:val="00E15E76"/>
    <w:rsid w:val="00E164A9"/>
    <w:rsid w:val="00E16B55"/>
    <w:rsid w:val="00E17D82"/>
    <w:rsid w:val="00E201EB"/>
    <w:rsid w:val="00E21DFF"/>
    <w:rsid w:val="00E22191"/>
    <w:rsid w:val="00E22768"/>
    <w:rsid w:val="00E22924"/>
    <w:rsid w:val="00E23E75"/>
    <w:rsid w:val="00E32378"/>
    <w:rsid w:val="00E349A6"/>
    <w:rsid w:val="00E36113"/>
    <w:rsid w:val="00E42411"/>
    <w:rsid w:val="00E43B52"/>
    <w:rsid w:val="00E43DD9"/>
    <w:rsid w:val="00E46312"/>
    <w:rsid w:val="00E47F2B"/>
    <w:rsid w:val="00E559A3"/>
    <w:rsid w:val="00E56B68"/>
    <w:rsid w:val="00E60D03"/>
    <w:rsid w:val="00E62B85"/>
    <w:rsid w:val="00E775AF"/>
    <w:rsid w:val="00E800F8"/>
    <w:rsid w:val="00E80B7C"/>
    <w:rsid w:val="00E813C8"/>
    <w:rsid w:val="00E82022"/>
    <w:rsid w:val="00E82576"/>
    <w:rsid w:val="00E85BD1"/>
    <w:rsid w:val="00E8668C"/>
    <w:rsid w:val="00E90040"/>
    <w:rsid w:val="00E93DB4"/>
    <w:rsid w:val="00E94B30"/>
    <w:rsid w:val="00E959CA"/>
    <w:rsid w:val="00E95BFA"/>
    <w:rsid w:val="00E97260"/>
    <w:rsid w:val="00EA15D9"/>
    <w:rsid w:val="00EA1D63"/>
    <w:rsid w:val="00EA2538"/>
    <w:rsid w:val="00EA47AA"/>
    <w:rsid w:val="00EA7333"/>
    <w:rsid w:val="00EB2635"/>
    <w:rsid w:val="00EB26A8"/>
    <w:rsid w:val="00EB526D"/>
    <w:rsid w:val="00EB59B9"/>
    <w:rsid w:val="00EB6076"/>
    <w:rsid w:val="00EB6FDF"/>
    <w:rsid w:val="00EC114B"/>
    <w:rsid w:val="00EC30B7"/>
    <w:rsid w:val="00EC5060"/>
    <w:rsid w:val="00EC5136"/>
    <w:rsid w:val="00EC5744"/>
    <w:rsid w:val="00EC5E71"/>
    <w:rsid w:val="00EC7CAF"/>
    <w:rsid w:val="00ED03D0"/>
    <w:rsid w:val="00ED0E67"/>
    <w:rsid w:val="00ED1233"/>
    <w:rsid w:val="00ED1B7C"/>
    <w:rsid w:val="00ED20D0"/>
    <w:rsid w:val="00ED52E2"/>
    <w:rsid w:val="00ED6345"/>
    <w:rsid w:val="00ED72E6"/>
    <w:rsid w:val="00EE07AC"/>
    <w:rsid w:val="00EE0B8D"/>
    <w:rsid w:val="00EE1E77"/>
    <w:rsid w:val="00EE766D"/>
    <w:rsid w:val="00EE77F4"/>
    <w:rsid w:val="00EE7E9E"/>
    <w:rsid w:val="00EF148C"/>
    <w:rsid w:val="00EF3CF2"/>
    <w:rsid w:val="00EF433D"/>
    <w:rsid w:val="00EF463C"/>
    <w:rsid w:val="00EF4B2C"/>
    <w:rsid w:val="00EF7B5E"/>
    <w:rsid w:val="00F003A1"/>
    <w:rsid w:val="00F039FE"/>
    <w:rsid w:val="00F03E02"/>
    <w:rsid w:val="00F0558F"/>
    <w:rsid w:val="00F06055"/>
    <w:rsid w:val="00F072BB"/>
    <w:rsid w:val="00F074AB"/>
    <w:rsid w:val="00F207B2"/>
    <w:rsid w:val="00F21C16"/>
    <w:rsid w:val="00F2434E"/>
    <w:rsid w:val="00F252C8"/>
    <w:rsid w:val="00F260AF"/>
    <w:rsid w:val="00F265D3"/>
    <w:rsid w:val="00F27B79"/>
    <w:rsid w:val="00F27D9F"/>
    <w:rsid w:val="00F30ECB"/>
    <w:rsid w:val="00F33157"/>
    <w:rsid w:val="00F34C0F"/>
    <w:rsid w:val="00F36AA1"/>
    <w:rsid w:val="00F370C0"/>
    <w:rsid w:val="00F417B2"/>
    <w:rsid w:val="00F44F37"/>
    <w:rsid w:val="00F46A1A"/>
    <w:rsid w:val="00F50B1F"/>
    <w:rsid w:val="00F50B64"/>
    <w:rsid w:val="00F51F53"/>
    <w:rsid w:val="00F54B90"/>
    <w:rsid w:val="00F5658A"/>
    <w:rsid w:val="00F56A73"/>
    <w:rsid w:val="00F56E37"/>
    <w:rsid w:val="00F61B18"/>
    <w:rsid w:val="00F62CC2"/>
    <w:rsid w:val="00F62F21"/>
    <w:rsid w:val="00F63BB6"/>
    <w:rsid w:val="00F63D2D"/>
    <w:rsid w:val="00F652A0"/>
    <w:rsid w:val="00F7025A"/>
    <w:rsid w:val="00F715FA"/>
    <w:rsid w:val="00F76BB1"/>
    <w:rsid w:val="00F7717B"/>
    <w:rsid w:val="00F77A4C"/>
    <w:rsid w:val="00F80AE6"/>
    <w:rsid w:val="00F81771"/>
    <w:rsid w:val="00F82390"/>
    <w:rsid w:val="00F83047"/>
    <w:rsid w:val="00F852F7"/>
    <w:rsid w:val="00F90700"/>
    <w:rsid w:val="00F90958"/>
    <w:rsid w:val="00F94312"/>
    <w:rsid w:val="00F96035"/>
    <w:rsid w:val="00FA3604"/>
    <w:rsid w:val="00FA587B"/>
    <w:rsid w:val="00FA6D0B"/>
    <w:rsid w:val="00FA7254"/>
    <w:rsid w:val="00FB32BD"/>
    <w:rsid w:val="00FB4537"/>
    <w:rsid w:val="00FB457C"/>
    <w:rsid w:val="00FB54B3"/>
    <w:rsid w:val="00FB6769"/>
    <w:rsid w:val="00FC19E5"/>
    <w:rsid w:val="00FC4F99"/>
    <w:rsid w:val="00FC55D7"/>
    <w:rsid w:val="00FC64EF"/>
    <w:rsid w:val="00FC6641"/>
    <w:rsid w:val="00FC769B"/>
    <w:rsid w:val="00FC7BF1"/>
    <w:rsid w:val="00FD09A0"/>
    <w:rsid w:val="00FD0F5A"/>
    <w:rsid w:val="00FD1E80"/>
    <w:rsid w:val="00FD2938"/>
    <w:rsid w:val="00FD49EA"/>
    <w:rsid w:val="00FD5B9C"/>
    <w:rsid w:val="00FD73AF"/>
    <w:rsid w:val="00FE650C"/>
    <w:rsid w:val="00FE7859"/>
    <w:rsid w:val="00FF1B96"/>
    <w:rsid w:val="00FF38B8"/>
    <w:rsid w:val="00FF68E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176D9B"/>
  <w15:docId w15:val="{90699AF5-5124-469E-84E4-FCBA9E3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Cs w:val="21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ＭＳ 明朝" w:hAnsi="ＭＳ 明朝" w:cs="ＭＳ 明朝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明朝" w:hAnsi="ＭＳ 明朝" w:cs="ＭＳ 明朝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Cs w:val="21"/>
    </w:rPr>
  </w:style>
  <w:style w:type="character" w:customStyle="1" w:styleId="WW8Num19z0">
    <w:name w:val="WW8Num19z0"/>
    <w:rPr>
      <w:rFonts w:ascii="ＭＳ 明朝" w:hAnsi="ＭＳ 明朝" w:cs="ＭＳ 明朝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ＭＳ 明朝" w:eastAsia="ＭＳ 明朝" w:hAnsi="ＭＳ 明朝" w:cs="Times New Roman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  <w:szCs w:val="21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日付 (文字)"/>
    <w:rPr>
      <w:kern w:val="1"/>
      <w:sz w:val="21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記 (文字)"/>
    <w:rPr>
      <w:rFonts w:ascii="ＭＳ 明朝" w:hAnsi="ＭＳ 明朝" w:cs="ＭＳ 明朝"/>
      <w:kern w:val="1"/>
      <w:sz w:val="28"/>
      <w:szCs w:val="22"/>
    </w:rPr>
  </w:style>
  <w:style w:type="character" w:customStyle="1" w:styleId="a9">
    <w:name w:val="結語 (文字)"/>
    <w:rPr>
      <w:rFonts w:ascii="ＭＳ 明朝" w:hAnsi="ＭＳ 明朝" w:cs="ＭＳ 明朝"/>
      <w:kern w:val="1"/>
      <w:sz w:val="28"/>
      <w:szCs w:val="22"/>
    </w:rPr>
  </w:style>
  <w:style w:type="character" w:styleId="aa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ＭＳ 明朝" w:hAnsi="ＭＳ 明朝" w:cs="ＭＳ 明朝"/>
      <w:sz w:val="28"/>
    </w:rPr>
  </w:style>
  <w:style w:type="paragraph" w:customStyle="1" w:styleId="12">
    <w:name w:val="結語1"/>
    <w:basedOn w:val="a"/>
    <w:pPr>
      <w:jc w:val="right"/>
    </w:pPr>
    <w:rPr>
      <w:rFonts w:ascii="ＭＳ 明朝" w:hAnsi="ＭＳ 明朝" w:cs="ＭＳ 明朝"/>
      <w:sz w:val="2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FD73AF"/>
    <w:pPr>
      <w:suppressAutoHyphens w:val="0"/>
      <w:ind w:leftChars="400" w:left="840"/>
    </w:pPr>
    <w:rPr>
      <w:rFonts w:cs="Arial"/>
      <w:kern w:val="2"/>
    </w:rPr>
  </w:style>
  <w:style w:type="paragraph" w:styleId="af2">
    <w:name w:val="Closing"/>
    <w:basedOn w:val="a"/>
    <w:link w:val="13"/>
    <w:uiPriority w:val="99"/>
    <w:unhideWhenUsed/>
    <w:rsid w:val="006C38EB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13">
    <w:name w:val="結語 (文字)1"/>
    <w:link w:val="af2"/>
    <w:uiPriority w:val="99"/>
    <w:rsid w:val="006C38EB"/>
    <w:rPr>
      <w:rFonts w:ascii="ＭＳ 明朝" w:hAnsi="ＭＳ 明朝" w:cs="ＭＳ 明朝"/>
      <w:kern w:val="1"/>
      <w:sz w:val="24"/>
      <w:szCs w:val="24"/>
    </w:rPr>
  </w:style>
  <w:style w:type="paragraph" w:styleId="af3">
    <w:name w:val="Note Heading"/>
    <w:basedOn w:val="a"/>
    <w:next w:val="a"/>
    <w:link w:val="14"/>
    <w:uiPriority w:val="99"/>
    <w:unhideWhenUsed/>
    <w:rsid w:val="006C38EB"/>
    <w:pPr>
      <w:jc w:val="center"/>
    </w:pPr>
    <w:rPr>
      <w:rFonts w:ascii="ＭＳ 明朝" w:hAnsi="ＭＳ 明朝" w:cs="ＭＳ 明朝"/>
      <w:sz w:val="28"/>
    </w:rPr>
  </w:style>
  <w:style w:type="character" w:customStyle="1" w:styleId="14">
    <w:name w:val="記 (文字)1"/>
    <w:link w:val="af3"/>
    <w:uiPriority w:val="99"/>
    <w:rsid w:val="006C38EB"/>
    <w:rPr>
      <w:rFonts w:ascii="ＭＳ 明朝" w:hAnsi="ＭＳ 明朝" w:cs="ＭＳ 明朝"/>
      <w:kern w:val="1"/>
      <w:sz w:val="28"/>
      <w:szCs w:val="22"/>
    </w:rPr>
  </w:style>
  <w:style w:type="table" w:styleId="af4">
    <w:name w:val="Table Grid"/>
    <w:basedOn w:val="a1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"/>
    <w:basedOn w:val="a1"/>
    <w:next w:val="af4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562596"/>
    <w:rPr>
      <w:color w:val="605E5C"/>
      <w:shd w:val="clear" w:color="auto" w:fill="E1DFDD"/>
    </w:rPr>
  </w:style>
  <w:style w:type="table" w:customStyle="1" w:styleId="2">
    <w:name w:val="表 (格子)2"/>
    <w:basedOn w:val="a1"/>
    <w:next w:val="af4"/>
    <w:uiPriority w:val="59"/>
    <w:rsid w:val="003030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4CE8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CCB7-EFCE-4754-B719-C8E8646C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浩一</dc:creator>
  <cp:lastModifiedBy>竹田　正俊</cp:lastModifiedBy>
  <cp:revision>89</cp:revision>
  <cp:lastPrinted>2022-03-08T03:14:00Z</cp:lastPrinted>
  <dcterms:created xsi:type="dcterms:W3CDTF">2022-01-24T02:11:00Z</dcterms:created>
  <dcterms:modified xsi:type="dcterms:W3CDTF">2022-03-28T08:24:00Z</dcterms:modified>
</cp:coreProperties>
</file>