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D381E8" w14:textId="77777777" w:rsidR="00112D0D" w:rsidRPr="00E12272" w:rsidRDefault="00112D0D" w:rsidP="00112D0D">
      <w:pPr>
        <w:spacing w:line="360" w:lineRule="exact"/>
        <w:jc w:val="left"/>
        <w:rPr>
          <w:rFonts w:ascii="Meiryo UI" w:eastAsia="Meiryo UI" w:hAnsi="Meiryo UI"/>
          <w:color w:val="000000"/>
          <w:sz w:val="24"/>
          <w:szCs w:val="24"/>
        </w:rPr>
      </w:pPr>
      <w:r w:rsidRPr="00E12272">
        <w:rPr>
          <w:rFonts w:ascii="Meiryo UI" w:eastAsia="Meiryo UI" w:hAnsi="Meiryo UI" w:cs="ＭＳ 明朝"/>
          <w:color w:val="000000"/>
          <w:sz w:val="24"/>
          <w:szCs w:val="24"/>
        </w:rPr>
        <w:t>（様式</w:t>
      </w:r>
      <w:r w:rsidRPr="00E12272">
        <w:rPr>
          <w:rFonts w:ascii="Meiryo UI" w:eastAsia="Meiryo UI" w:hAnsi="Meiryo UI" w:cs="ＭＳ 明朝" w:hint="eastAsia"/>
          <w:color w:val="000000"/>
          <w:sz w:val="24"/>
          <w:szCs w:val="24"/>
        </w:rPr>
        <w:t>３</w:t>
      </w:r>
      <w:r w:rsidRPr="00E12272">
        <w:rPr>
          <w:rFonts w:ascii="Meiryo UI" w:eastAsia="Meiryo UI" w:hAnsi="Meiryo UI" w:cs="ＭＳ 明朝"/>
          <w:color w:val="000000"/>
          <w:sz w:val="24"/>
          <w:szCs w:val="24"/>
        </w:rPr>
        <w:t>）</w:t>
      </w:r>
    </w:p>
    <w:p w14:paraId="142B87C9" w14:textId="77777777" w:rsidR="00112D0D" w:rsidRPr="00E12272" w:rsidRDefault="00112D0D" w:rsidP="00112D0D">
      <w:pPr>
        <w:spacing w:line="360" w:lineRule="exact"/>
        <w:jc w:val="right"/>
        <w:rPr>
          <w:rFonts w:ascii="Meiryo UI" w:eastAsia="Meiryo UI" w:hAnsi="Meiryo UI"/>
          <w:color w:val="000000"/>
          <w:sz w:val="24"/>
          <w:szCs w:val="24"/>
        </w:rPr>
      </w:pPr>
      <w:r w:rsidRPr="00E12272">
        <w:rPr>
          <w:rFonts w:ascii="Meiryo UI" w:eastAsia="Meiryo UI" w:hAnsi="Meiryo UI" w:cs="ＭＳ 明朝"/>
          <w:color w:val="000000"/>
          <w:sz w:val="24"/>
          <w:szCs w:val="24"/>
        </w:rPr>
        <w:t>令和</w:t>
      </w:r>
      <w:r>
        <w:rPr>
          <w:rFonts w:ascii="Meiryo UI" w:eastAsia="Meiryo UI" w:hAnsi="Meiryo UI" w:cs="ＭＳ 明朝" w:hint="eastAsia"/>
          <w:color w:val="000000"/>
          <w:sz w:val="24"/>
          <w:szCs w:val="24"/>
        </w:rPr>
        <w:t xml:space="preserve">　　</w:t>
      </w:r>
      <w:r w:rsidRPr="00E12272">
        <w:rPr>
          <w:rFonts w:ascii="Meiryo UI" w:eastAsia="Meiryo UI" w:hAnsi="Meiryo UI" w:cs="ＭＳ 明朝" w:hint="eastAsia"/>
          <w:color w:val="000000"/>
          <w:sz w:val="24"/>
          <w:szCs w:val="24"/>
        </w:rPr>
        <w:t>年</w:t>
      </w:r>
      <w:r w:rsidRPr="00E12272">
        <w:rPr>
          <w:rFonts w:ascii="Meiryo UI" w:eastAsia="Meiryo UI" w:hAnsi="Meiryo UI" w:cs="ＭＳ 明朝"/>
          <w:color w:val="000000"/>
          <w:sz w:val="24"/>
          <w:szCs w:val="24"/>
        </w:rPr>
        <w:t xml:space="preserve">　　月　　日</w:t>
      </w:r>
    </w:p>
    <w:p w14:paraId="6504F013" w14:textId="1B8EE968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京都府知事</w:t>
      </w:r>
    </w:p>
    <w:p w14:paraId="097B02BD" w14:textId="0B901E80" w:rsidR="00112D0D" w:rsidRPr="00112D0D" w:rsidRDefault="008E218F" w:rsidP="008E218F">
      <w:pPr>
        <w:spacing w:line="360" w:lineRule="exact"/>
        <w:ind w:firstLineChars="100" w:firstLine="24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（　氏　名　）</w:t>
      </w:r>
      <w:bookmarkStart w:id="0" w:name="_GoBack"/>
      <w:bookmarkEnd w:id="0"/>
      <w:r w:rsidR="00112D0D"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様</w:t>
      </w:r>
    </w:p>
    <w:p w14:paraId="4F24CD79" w14:textId="77777777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51EB795E" w14:textId="77777777" w:rsidR="00112D0D" w:rsidRPr="00112D0D" w:rsidRDefault="00112D0D" w:rsidP="00112D0D">
      <w:pPr>
        <w:spacing w:line="360" w:lineRule="exact"/>
        <w:ind w:firstLine="480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>法 人 名　　　　　　　　　　　　　　印</w:t>
      </w:r>
    </w:p>
    <w:p w14:paraId="519BDFE4" w14:textId="77777777" w:rsidR="00112D0D" w:rsidRPr="00112D0D" w:rsidRDefault="00112D0D" w:rsidP="00112D0D">
      <w:pPr>
        <w:spacing w:line="360" w:lineRule="exact"/>
        <w:ind w:firstLine="480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>代表者名</w:t>
      </w:r>
    </w:p>
    <w:p w14:paraId="63E91860" w14:textId="77777777" w:rsidR="00112D0D" w:rsidRPr="00112D0D" w:rsidRDefault="00112D0D" w:rsidP="00112D0D">
      <w:pPr>
        <w:spacing w:line="360" w:lineRule="exact"/>
        <w:ind w:firstLine="480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0058FFF5" w14:textId="77777777" w:rsidR="00112D0D" w:rsidRPr="00112D0D" w:rsidRDefault="00112D0D" w:rsidP="00112D0D">
      <w:pPr>
        <w:spacing w:line="360" w:lineRule="exact"/>
        <w:ind w:firstLine="480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>担当者　所 属 名</w:t>
      </w:r>
    </w:p>
    <w:p w14:paraId="71600EC0" w14:textId="548BBB76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　　　　　　　　　　　　　　　　　　</w:t>
      </w: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　　　　　</w:t>
      </w: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担当者名　　　　　　　　　　</w:t>
      </w:r>
    </w:p>
    <w:p w14:paraId="0D22D729" w14:textId="50D590B1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　　　　　　　　　　　　　</w:t>
      </w: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　　　　　</w:t>
      </w: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　　　　　電話番号</w:t>
      </w:r>
    </w:p>
    <w:p w14:paraId="0CA5080E" w14:textId="2BF96FC8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　　　　　　　　　　　　　</w:t>
      </w: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　　　　　　</w:t>
      </w: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　　　　　　</w:t>
      </w:r>
      <w:r w:rsidRPr="00112D0D">
        <w:rPr>
          <w:rFonts w:ascii="Meiryo UI" w:eastAsia="Meiryo UI" w:hAnsi="Meiryo UI" w:cs="ＭＳ 明朝"/>
          <w:b/>
          <w:color w:val="000000"/>
          <w:spacing w:val="47"/>
          <w:sz w:val="24"/>
          <w:szCs w:val="24"/>
        </w:rPr>
        <w:t>E-mai</w:t>
      </w:r>
      <w:r w:rsidRPr="00112D0D">
        <w:rPr>
          <w:rFonts w:ascii="Meiryo UI" w:eastAsia="Meiryo UI" w:hAnsi="Meiryo UI" w:cs="ＭＳ 明朝"/>
          <w:b/>
          <w:color w:val="000000"/>
          <w:spacing w:val="5"/>
          <w:sz w:val="24"/>
          <w:szCs w:val="24"/>
        </w:rPr>
        <w:t>l</w:t>
      </w:r>
    </w:p>
    <w:p w14:paraId="3232B17E" w14:textId="5D123AFB" w:rsid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1F6D9623" w14:textId="0C5FF457" w:rsid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582D649A" w14:textId="77777777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5DCFEF49" w14:textId="77777777" w:rsidR="00112D0D" w:rsidRPr="00112D0D" w:rsidRDefault="00112D0D" w:rsidP="00112D0D">
      <w:pPr>
        <w:spacing w:line="360" w:lineRule="exact"/>
        <w:jc w:val="center"/>
        <w:rPr>
          <w:rFonts w:ascii="Meiryo UI" w:eastAsia="Meiryo UI" w:hAnsi="Meiryo UI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ゴシック"/>
          <w:b/>
          <w:color w:val="000000"/>
          <w:sz w:val="24"/>
          <w:szCs w:val="24"/>
        </w:rPr>
        <w:t>事　業　提　案　書　提　出　届</w:t>
      </w:r>
    </w:p>
    <w:p w14:paraId="0D1BAC6C" w14:textId="4A258638" w:rsid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1C9AF374" w14:textId="7F7A6C33" w:rsid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1695D02C" w14:textId="77777777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79B26A19" w14:textId="4AD9B47B" w:rsidR="00112D0D" w:rsidRPr="00112D0D" w:rsidRDefault="00112D0D" w:rsidP="00112D0D">
      <w:pPr>
        <w:spacing w:line="360" w:lineRule="exact"/>
        <w:ind w:firstLine="24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南田辺西</w:t>
      </w: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地区</w:t>
      </w:r>
      <w:r w:rsidR="00121015" w:rsidRPr="00121015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事業施行予定者</w:t>
      </w:r>
      <w:r w:rsidRPr="00112D0D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募集</w:t>
      </w:r>
      <w:r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要項</w:t>
      </w:r>
      <w:r w:rsidRPr="00112D0D">
        <w:rPr>
          <w:rFonts w:ascii="Meiryo UI" w:eastAsia="Meiryo UI" w:hAnsi="Meiryo UI" w:cs="ＭＳ 明朝"/>
          <w:b/>
          <w:color w:val="000000"/>
          <w:sz w:val="24"/>
          <w:szCs w:val="24"/>
        </w:rPr>
        <w:t>に基づき、事業提案書を提出します。</w:t>
      </w:r>
    </w:p>
    <w:p w14:paraId="4C9D2A22" w14:textId="77777777" w:rsidR="00112D0D" w:rsidRPr="00112D0D" w:rsidRDefault="00112D0D" w:rsidP="00112D0D">
      <w:pPr>
        <w:spacing w:line="360" w:lineRule="exact"/>
        <w:ind w:firstLine="24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4466274E" w14:textId="77777777" w:rsidR="00112D0D" w:rsidRPr="00112D0D" w:rsidRDefault="00112D0D" w:rsidP="00112D0D">
      <w:pPr>
        <w:spacing w:line="360" w:lineRule="exact"/>
        <w:ind w:firstLine="240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2"/>
        <w:gridCol w:w="1794"/>
        <w:gridCol w:w="3544"/>
        <w:gridCol w:w="851"/>
        <w:gridCol w:w="2829"/>
      </w:tblGrid>
      <w:tr w:rsidR="00112D0D" w:rsidRPr="00112D0D" w14:paraId="63F98A03" w14:textId="77777777" w:rsidTr="00BA03FC">
        <w:trPr>
          <w:cantSplit/>
          <w:trHeight w:hRule="exact" w:val="624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14:paraId="1DFEA3B8" w14:textId="77777777" w:rsidR="00112D0D" w:rsidRPr="00112D0D" w:rsidRDefault="00112D0D" w:rsidP="00BA03FC">
            <w:pPr>
              <w:spacing w:line="360" w:lineRule="exact"/>
              <w:ind w:left="113" w:right="113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代表者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B8F27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70"/>
                <w:sz w:val="24"/>
                <w:szCs w:val="24"/>
              </w:rPr>
              <w:t>法人名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FA5AF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  <w:p w14:paraId="5953EE3C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74E77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代表者</w:t>
            </w:r>
          </w:p>
          <w:p w14:paraId="5BB9D676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565A8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  <w:tr w:rsidR="00112D0D" w:rsidRPr="00112D0D" w14:paraId="5ADCAE97" w14:textId="77777777" w:rsidTr="00BA03FC">
        <w:trPr>
          <w:cantSplit/>
          <w:trHeight w:hRule="exact" w:val="624"/>
        </w:trPr>
        <w:tc>
          <w:tcPr>
            <w:tcW w:w="58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14:paraId="773086D4" w14:textId="77777777" w:rsidR="00112D0D" w:rsidRPr="00112D0D" w:rsidRDefault="00112D0D" w:rsidP="00BA03FC">
            <w:pPr>
              <w:spacing w:line="360" w:lineRule="exac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B168E1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157"/>
                <w:sz w:val="24"/>
                <w:szCs w:val="24"/>
              </w:rPr>
              <w:t>所在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pacing w:val="1"/>
                <w:sz w:val="24"/>
                <w:szCs w:val="24"/>
              </w:rPr>
              <w:t>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114EF1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〒</w:t>
            </w:r>
          </w:p>
          <w:p w14:paraId="330E26CE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3699B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72C55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  <w:tr w:rsidR="00112D0D" w:rsidRPr="00112D0D" w14:paraId="461645E5" w14:textId="77777777" w:rsidTr="00BA03FC">
        <w:trPr>
          <w:cantSplit/>
          <w:trHeight w:hRule="exact" w:val="624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extDirection w:val="tbRlV"/>
          </w:tcPr>
          <w:p w14:paraId="5F22BE68" w14:textId="77777777" w:rsidR="00112D0D" w:rsidRPr="00112D0D" w:rsidRDefault="00112D0D" w:rsidP="00BA03FC">
            <w:pPr>
              <w:spacing w:line="360" w:lineRule="exact"/>
              <w:ind w:left="113" w:right="113"/>
              <w:jc w:val="center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構成員１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F76AB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 w:cs="ＭＳ 明朝"/>
                <w:b/>
                <w:color w:val="000000"/>
                <w:spacing w:val="7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70"/>
                <w:sz w:val="24"/>
                <w:szCs w:val="24"/>
              </w:rPr>
              <w:t>法人名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A8649F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29142F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代表者</w:t>
            </w:r>
          </w:p>
          <w:p w14:paraId="1CF8228C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215AB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  <w:tr w:rsidR="00112D0D" w:rsidRPr="00112D0D" w14:paraId="5274AABA" w14:textId="77777777" w:rsidTr="00BA03FC">
        <w:trPr>
          <w:cantSplit/>
          <w:trHeight w:hRule="exact" w:val="624"/>
        </w:trPr>
        <w:tc>
          <w:tcPr>
            <w:tcW w:w="582" w:type="dxa"/>
            <w:vMerge/>
            <w:tcBorders>
              <w:left w:val="single" w:sz="6" w:space="0" w:color="000000"/>
            </w:tcBorders>
            <w:shd w:val="clear" w:color="auto" w:fill="auto"/>
            <w:textDirection w:val="tbRlV"/>
          </w:tcPr>
          <w:p w14:paraId="5F8436EF" w14:textId="77777777" w:rsidR="00112D0D" w:rsidRPr="00112D0D" w:rsidRDefault="00112D0D" w:rsidP="00BA03FC">
            <w:pPr>
              <w:spacing w:line="360" w:lineRule="exact"/>
              <w:ind w:left="113" w:right="113"/>
              <w:jc w:val="center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C595F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 w:cs="ＭＳ 明朝"/>
                <w:b/>
                <w:color w:val="000000"/>
                <w:spacing w:val="7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157"/>
                <w:sz w:val="24"/>
                <w:szCs w:val="24"/>
              </w:rPr>
              <w:t>所在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pacing w:val="1"/>
                <w:sz w:val="24"/>
                <w:szCs w:val="24"/>
              </w:rPr>
              <w:t>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D7698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〒</w:t>
            </w:r>
          </w:p>
          <w:p w14:paraId="7CFB5A0A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BA3402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A0CA9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  <w:tr w:rsidR="00112D0D" w:rsidRPr="00112D0D" w14:paraId="37504CB6" w14:textId="77777777" w:rsidTr="00BA03FC">
        <w:trPr>
          <w:cantSplit/>
          <w:trHeight w:hRule="exact" w:val="624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14:paraId="60C67ACF" w14:textId="77777777" w:rsidR="00112D0D" w:rsidRPr="00112D0D" w:rsidRDefault="00112D0D" w:rsidP="00BA03FC">
            <w:pPr>
              <w:spacing w:line="360" w:lineRule="exact"/>
              <w:ind w:left="113" w:right="113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構成員</w:t>
            </w:r>
            <w:r w:rsidRPr="00112D0D">
              <w:rPr>
                <w:rFonts w:ascii="Meiryo UI" w:eastAsia="Meiryo UI" w:hAnsi="Meiryo UI" w:cs="ＭＳ 明朝" w:hint="eastAsia"/>
                <w:b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23DDA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70"/>
                <w:sz w:val="24"/>
                <w:szCs w:val="24"/>
              </w:rPr>
              <w:t>法人名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BA832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  <w:p w14:paraId="53A02B07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F9378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代表者</w:t>
            </w:r>
          </w:p>
          <w:p w14:paraId="7EE939F5" w14:textId="77777777" w:rsidR="00112D0D" w:rsidRPr="00112D0D" w:rsidRDefault="00112D0D" w:rsidP="00BA03FC">
            <w:pPr>
              <w:spacing w:line="260" w:lineRule="exact"/>
              <w:jc w:val="center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6443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  <w:tr w:rsidR="00112D0D" w:rsidRPr="00112D0D" w14:paraId="70A2101B" w14:textId="77777777" w:rsidTr="00BA03FC">
        <w:trPr>
          <w:cantSplit/>
          <w:trHeight w:hRule="exact" w:val="624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14:paraId="1E9BAAF3" w14:textId="77777777" w:rsidR="00112D0D" w:rsidRPr="00112D0D" w:rsidRDefault="00112D0D" w:rsidP="00BA03FC">
            <w:pPr>
              <w:spacing w:line="360" w:lineRule="exac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F508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pacing w:val="157"/>
                <w:sz w:val="24"/>
                <w:szCs w:val="24"/>
              </w:rPr>
              <w:t>所在</w:t>
            </w:r>
            <w:r w:rsidRPr="00112D0D">
              <w:rPr>
                <w:rFonts w:ascii="Meiryo UI" w:eastAsia="Meiryo UI" w:hAnsi="Meiryo UI" w:cs="ＭＳ 明朝"/>
                <w:b/>
                <w:color w:val="000000"/>
                <w:spacing w:val="1"/>
                <w:sz w:val="24"/>
                <w:szCs w:val="24"/>
              </w:rPr>
              <w:t>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A1C0F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112D0D"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  <w:t>〒</w:t>
            </w:r>
          </w:p>
          <w:p w14:paraId="1453315C" w14:textId="77777777" w:rsidR="00112D0D" w:rsidRPr="00112D0D" w:rsidRDefault="00112D0D" w:rsidP="00BA03FC">
            <w:pPr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995BF4" w14:textId="77777777" w:rsidR="00112D0D" w:rsidRPr="00112D0D" w:rsidRDefault="00112D0D" w:rsidP="00BA03FC">
            <w:pPr>
              <w:spacing w:line="360" w:lineRule="exact"/>
              <w:jc w:val="center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98F0F" w14:textId="77777777" w:rsidR="00112D0D" w:rsidRPr="00112D0D" w:rsidRDefault="00112D0D" w:rsidP="00BA03FC">
            <w:pPr>
              <w:snapToGrid w:val="0"/>
              <w:spacing w:line="360" w:lineRule="exact"/>
              <w:jc w:val="left"/>
              <w:rPr>
                <w:rFonts w:ascii="Meiryo UI" w:eastAsia="Meiryo UI" w:hAnsi="Meiryo UI" w:cs="ＭＳ 明朝"/>
                <w:b/>
                <w:color w:val="000000"/>
                <w:sz w:val="24"/>
                <w:szCs w:val="24"/>
              </w:rPr>
            </w:pPr>
          </w:p>
        </w:tc>
      </w:tr>
    </w:tbl>
    <w:p w14:paraId="1450DDF6" w14:textId="77777777" w:rsidR="00112D0D" w:rsidRPr="00112D0D" w:rsidRDefault="00112D0D" w:rsidP="00112D0D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43457199" w14:textId="5A23CAC1" w:rsidR="005A511C" w:rsidRDefault="005A511C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2A263597" w14:textId="16E2B5C7" w:rsidR="005A511C" w:rsidRDefault="005A511C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1264578E" w14:textId="11159156" w:rsidR="005A511C" w:rsidRDefault="005A511C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03753D0E" w14:textId="43B3E707" w:rsidR="00B543BF" w:rsidRDefault="00B543BF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67B2C012" w14:textId="77777777" w:rsidR="00B543BF" w:rsidRDefault="00B543BF" w:rsidP="009D5538">
      <w:pPr>
        <w:suppressAutoHyphens w:val="0"/>
        <w:rPr>
          <w:rFonts w:ascii="Meiryo UI" w:eastAsia="Meiryo UI" w:hAnsi="Meiryo UI" w:cstheme="minorBidi"/>
          <w:bCs/>
          <w:kern w:val="2"/>
          <w:szCs w:val="21"/>
        </w:rPr>
      </w:pPr>
    </w:p>
    <w:p w14:paraId="6FACBEC8" w14:textId="2746DB89" w:rsidR="003E2A44" w:rsidRPr="00207E7C" w:rsidRDefault="003E2A44" w:rsidP="004B284B">
      <w:pPr>
        <w:suppressAutoHyphens w:val="0"/>
        <w:ind w:left="647" w:hangingChars="308" w:hanging="647"/>
        <w:rPr>
          <w:rFonts w:ascii="Meiryo UI" w:eastAsia="Meiryo UI" w:hAnsi="Meiryo UI" w:cstheme="minorBidi"/>
          <w:bCs/>
          <w:kern w:val="2"/>
          <w:szCs w:val="21"/>
        </w:rPr>
      </w:pPr>
    </w:p>
    <w:sectPr w:rsidR="003E2A44" w:rsidRPr="00207E7C" w:rsidSect="006B1523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462C" w14:textId="77777777" w:rsidR="001228AD" w:rsidRDefault="001228AD">
      <w:r>
        <w:separator/>
      </w:r>
    </w:p>
  </w:endnote>
  <w:endnote w:type="continuationSeparator" w:id="0">
    <w:p w14:paraId="2EE4F3D8" w14:textId="77777777" w:rsidR="001228AD" w:rsidRDefault="001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8563313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B3F21BD" w14:textId="1A420359" w:rsidR="001228AD" w:rsidRDefault="001228AD" w:rsidP="008B31A1">
        <w:pPr>
          <w:pStyle w:val="af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9AF8CB" w14:textId="77777777" w:rsidR="001228AD" w:rsidRDefault="001228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535D" w14:textId="77777777" w:rsidR="001228AD" w:rsidRDefault="001228AD">
      <w:r>
        <w:separator/>
      </w:r>
    </w:p>
  </w:footnote>
  <w:footnote w:type="continuationSeparator" w:id="0">
    <w:p w14:paraId="3DA615AA" w14:textId="77777777" w:rsidR="001228AD" w:rsidRDefault="0012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FullWidth"/>
      <w:lvlText w:val="（%1）"/>
      <w:lvlJc w:val="left"/>
      <w:pPr>
        <w:tabs>
          <w:tab w:val="num" w:pos="1842"/>
        </w:tabs>
        <w:ind w:left="2562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1842"/>
        </w:tabs>
        <w:ind w:left="2622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3102" w:hanging="42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3522" w:hanging="420"/>
      </w:pPr>
    </w:lvl>
    <w:lvl w:ilvl="4">
      <w:start w:val="1"/>
      <w:numFmt w:val="aiueoFullWidth"/>
      <w:lvlText w:val="(%5)"/>
      <w:lvlJc w:val="left"/>
      <w:pPr>
        <w:tabs>
          <w:tab w:val="num" w:pos="1842"/>
        </w:tabs>
        <w:ind w:left="3942" w:hanging="420"/>
      </w:pPr>
    </w:lvl>
    <w:lvl w:ilvl="5">
      <w:start w:val="1"/>
      <w:numFmt w:val="decimal"/>
      <w:lvlText w:val="%6"/>
      <w:lvlJc w:val="left"/>
      <w:pPr>
        <w:tabs>
          <w:tab w:val="num" w:pos="1842"/>
        </w:tabs>
        <w:ind w:left="4362" w:hanging="420"/>
      </w:pPr>
    </w:lvl>
    <w:lvl w:ilvl="6">
      <w:start w:val="1"/>
      <w:numFmt w:val="decimal"/>
      <w:lvlText w:val="%7."/>
      <w:lvlJc w:val="left"/>
      <w:pPr>
        <w:tabs>
          <w:tab w:val="num" w:pos="1842"/>
        </w:tabs>
        <w:ind w:left="4782" w:hanging="420"/>
      </w:pPr>
    </w:lvl>
    <w:lvl w:ilvl="7">
      <w:start w:val="1"/>
      <w:numFmt w:val="aiueoFullWidth"/>
      <w:lvlText w:val="(%8)"/>
      <w:lvlJc w:val="left"/>
      <w:pPr>
        <w:tabs>
          <w:tab w:val="num" w:pos="1842"/>
        </w:tabs>
        <w:ind w:left="5202" w:hanging="420"/>
      </w:pPr>
    </w:lvl>
    <w:lvl w:ilvl="8">
      <w:start w:val="1"/>
      <w:numFmt w:val="decimal"/>
      <w:lvlText w:val="%9"/>
      <w:lvlJc w:val="left"/>
      <w:pPr>
        <w:tabs>
          <w:tab w:val="num" w:pos="1842"/>
        </w:tabs>
        <w:ind w:left="5622" w:hanging="4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5276EB6C"/>
    <w:name w:val="WW8Num8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ＭＳ 明朝" w:hAnsi="ＭＳ 明朝" w:cs="ＭＳ 明朝"/>
      </w:rPr>
    </w:lvl>
  </w:abstractNum>
  <w:abstractNum w:abstractNumId="8" w15:restartNumberingAfterBreak="0">
    <w:nsid w:val="00000009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15" w15:restartNumberingAfterBreak="0">
    <w:nsid w:val="00000010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000001A"/>
    <w:name w:val="WW8Num35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957FC0"/>
    <w:multiLevelType w:val="hybridMultilevel"/>
    <w:tmpl w:val="81A62E2E"/>
    <w:lvl w:ilvl="0" w:tplc="B03427E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8ED14CE"/>
    <w:multiLevelType w:val="hybridMultilevel"/>
    <w:tmpl w:val="414435AA"/>
    <w:lvl w:ilvl="0" w:tplc="647A12D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0" w15:restartNumberingAfterBreak="0">
    <w:nsid w:val="16D82135"/>
    <w:multiLevelType w:val="hybridMultilevel"/>
    <w:tmpl w:val="732E2EFE"/>
    <w:lvl w:ilvl="0" w:tplc="D8C6B3C0">
      <w:start w:val="1"/>
      <w:numFmt w:val="decimal"/>
      <w:lvlText w:val="(%1)"/>
      <w:lvlJc w:val="left"/>
      <w:pPr>
        <w:ind w:left="5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1" w15:restartNumberingAfterBreak="0">
    <w:nsid w:val="18FD6359"/>
    <w:multiLevelType w:val="hybridMultilevel"/>
    <w:tmpl w:val="D1E4AB94"/>
    <w:lvl w:ilvl="0" w:tplc="75164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B0B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0D6365"/>
    <w:multiLevelType w:val="hybridMultilevel"/>
    <w:tmpl w:val="634242D2"/>
    <w:lvl w:ilvl="0" w:tplc="54C4379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1EE74B8B"/>
    <w:multiLevelType w:val="hybridMultilevel"/>
    <w:tmpl w:val="89A612DE"/>
    <w:lvl w:ilvl="0" w:tplc="8DB8506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1F4532D"/>
    <w:multiLevelType w:val="hybridMultilevel"/>
    <w:tmpl w:val="08200ED0"/>
    <w:lvl w:ilvl="0" w:tplc="35C056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221546B8"/>
    <w:multiLevelType w:val="hybridMultilevel"/>
    <w:tmpl w:val="DA268B10"/>
    <w:lvl w:ilvl="0" w:tplc="C818F1D0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56BCCA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170C6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0A5C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CCF1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A645F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8F888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FE66CF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168F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CFB5209"/>
    <w:multiLevelType w:val="hybridMultilevel"/>
    <w:tmpl w:val="98B6E78A"/>
    <w:lvl w:ilvl="0" w:tplc="D6A05D4C">
      <w:start w:val="1"/>
      <w:numFmt w:val="decimalEnclosedCircle"/>
      <w:lvlText w:val="%1"/>
      <w:lvlJc w:val="left"/>
      <w:pPr>
        <w:ind w:left="6740" w:hanging="360"/>
      </w:pPr>
      <w:rPr>
        <w:rFonts w:hint="default"/>
      </w:rPr>
    </w:lvl>
    <w:lvl w:ilvl="1" w:tplc="95844EA0" w:tentative="1">
      <w:start w:val="1"/>
      <w:numFmt w:val="aiueoFullWidth"/>
      <w:lvlText w:val="(%2)"/>
      <w:lvlJc w:val="left"/>
      <w:pPr>
        <w:ind w:left="1640" w:hanging="420"/>
      </w:pPr>
    </w:lvl>
    <w:lvl w:ilvl="2" w:tplc="CAE43E44" w:tentative="1">
      <w:start w:val="1"/>
      <w:numFmt w:val="decimalEnclosedCircle"/>
      <w:lvlText w:val="%3"/>
      <w:lvlJc w:val="left"/>
      <w:pPr>
        <w:ind w:left="2060" w:hanging="420"/>
      </w:pPr>
    </w:lvl>
    <w:lvl w:ilvl="3" w:tplc="05028618" w:tentative="1">
      <w:start w:val="1"/>
      <w:numFmt w:val="decimal"/>
      <w:lvlText w:val="%4."/>
      <w:lvlJc w:val="left"/>
      <w:pPr>
        <w:ind w:left="2480" w:hanging="420"/>
      </w:pPr>
    </w:lvl>
    <w:lvl w:ilvl="4" w:tplc="E444C940" w:tentative="1">
      <w:start w:val="1"/>
      <w:numFmt w:val="aiueoFullWidth"/>
      <w:lvlText w:val="(%5)"/>
      <w:lvlJc w:val="left"/>
      <w:pPr>
        <w:ind w:left="2900" w:hanging="420"/>
      </w:pPr>
    </w:lvl>
    <w:lvl w:ilvl="5" w:tplc="397A9110" w:tentative="1">
      <w:start w:val="1"/>
      <w:numFmt w:val="decimalEnclosedCircle"/>
      <w:lvlText w:val="%6"/>
      <w:lvlJc w:val="left"/>
      <w:pPr>
        <w:ind w:left="3320" w:hanging="420"/>
      </w:pPr>
    </w:lvl>
    <w:lvl w:ilvl="6" w:tplc="8B82A052" w:tentative="1">
      <w:start w:val="1"/>
      <w:numFmt w:val="decimal"/>
      <w:lvlText w:val="%7."/>
      <w:lvlJc w:val="left"/>
      <w:pPr>
        <w:ind w:left="3740" w:hanging="420"/>
      </w:pPr>
    </w:lvl>
    <w:lvl w:ilvl="7" w:tplc="E97CF1BE" w:tentative="1">
      <w:start w:val="1"/>
      <w:numFmt w:val="aiueoFullWidth"/>
      <w:lvlText w:val="(%8)"/>
      <w:lvlJc w:val="left"/>
      <w:pPr>
        <w:ind w:left="4160" w:hanging="420"/>
      </w:pPr>
    </w:lvl>
    <w:lvl w:ilvl="8" w:tplc="C7DE284A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7" w15:restartNumberingAfterBreak="0">
    <w:nsid w:val="2FE6427B"/>
    <w:multiLevelType w:val="hybridMultilevel"/>
    <w:tmpl w:val="573AC628"/>
    <w:lvl w:ilvl="0" w:tplc="B03427EA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8" w15:restartNumberingAfterBreak="0">
    <w:nsid w:val="39FF1E36"/>
    <w:multiLevelType w:val="hybridMultilevel"/>
    <w:tmpl w:val="DD242AE0"/>
    <w:lvl w:ilvl="0" w:tplc="4184F7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FD21C5E"/>
    <w:multiLevelType w:val="hybridMultilevel"/>
    <w:tmpl w:val="EBFA8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4BD4DBE"/>
    <w:multiLevelType w:val="hybridMultilevel"/>
    <w:tmpl w:val="74A8C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B4A1A62"/>
    <w:multiLevelType w:val="hybridMultilevel"/>
    <w:tmpl w:val="A48E7986"/>
    <w:lvl w:ilvl="0" w:tplc="C11AB9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A76C8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CEC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3429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88DF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BECCA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DD6CB7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908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D0E2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21528F8"/>
    <w:multiLevelType w:val="hybridMultilevel"/>
    <w:tmpl w:val="EAEA9A26"/>
    <w:lvl w:ilvl="0" w:tplc="F70AD5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472B7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D48C5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5C96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EADD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96EA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D7227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DEFF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36C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03F17A0"/>
    <w:multiLevelType w:val="hybridMultilevel"/>
    <w:tmpl w:val="65FAB682"/>
    <w:lvl w:ilvl="0" w:tplc="FF446ADE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/>
      </w:rPr>
    </w:lvl>
    <w:lvl w:ilvl="1" w:tplc="5F048366" w:tentative="1">
      <w:start w:val="1"/>
      <w:numFmt w:val="aiueoFullWidth"/>
      <w:lvlText w:val="(%2)"/>
      <w:lvlJc w:val="left"/>
      <w:pPr>
        <w:ind w:left="840" w:hanging="420"/>
      </w:pPr>
    </w:lvl>
    <w:lvl w:ilvl="2" w:tplc="8500EC7C" w:tentative="1">
      <w:start w:val="1"/>
      <w:numFmt w:val="decimalEnclosedCircle"/>
      <w:lvlText w:val="%3"/>
      <w:lvlJc w:val="left"/>
      <w:pPr>
        <w:ind w:left="1260" w:hanging="420"/>
      </w:pPr>
    </w:lvl>
    <w:lvl w:ilvl="3" w:tplc="E02EDA3A" w:tentative="1">
      <w:start w:val="1"/>
      <w:numFmt w:val="decimal"/>
      <w:lvlText w:val="%4."/>
      <w:lvlJc w:val="left"/>
      <w:pPr>
        <w:ind w:left="1680" w:hanging="420"/>
      </w:pPr>
    </w:lvl>
    <w:lvl w:ilvl="4" w:tplc="67BC0816" w:tentative="1">
      <w:start w:val="1"/>
      <w:numFmt w:val="aiueoFullWidth"/>
      <w:lvlText w:val="(%5)"/>
      <w:lvlJc w:val="left"/>
      <w:pPr>
        <w:ind w:left="2100" w:hanging="420"/>
      </w:pPr>
    </w:lvl>
    <w:lvl w:ilvl="5" w:tplc="9E9090BE" w:tentative="1">
      <w:start w:val="1"/>
      <w:numFmt w:val="decimalEnclosedCircle"/>
      <w:lvlText w:val="%6"/>
      <w:lvlJc w:val="left"/>
      <w:pPr>
        <w:ind w:left="2520" w:hanging="420"/>
      </w:pPr>
    </w:lvl>
    <w:lvl w:ilvl="6" w:tplc="3B7205FA" w:tentative="1">
      <w:start w:val="1"/>
      <w:numFmt w:val="decimal"/>
      <w:lvlText w:val="%7."/>
      <w:lvlJc w:val="left"/>
      <w:pPr>
        <w:ind w:left="2940" w:hanging="420"/>
      </w:pPr>
    </w:lvl>
    <w:lvl w:ilvl="7" w:tplc="9B1AE2CE" w:tentative="1">
      <w:start w:val="1"/>
      <w:numFmt w:val="aiueoFullWidth"/>
      <w:lvlText w:val="(%8)"/>
      <w:lvlJc w:val="left"/>
      <w:pPr>
        <w:ind w:left="3360" w:hanging="420"/>
      </w:pPr>
    </w:lvl>
    <w:lvl w:ilvl="8" w:tplc="770EB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13AEC"/>
    <w:multiLevelType w:val="hybridMultilevel"/>
    <w:tmpl w:val="4544BF10"/>
    <w:lvl w:ilvl="0" w:tplc="0E6CB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9ADC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9876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B6E8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2474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E2F7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DB058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3DA06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420F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36041D"/>
    <w:multiLevelType w:val="multilevel"/>
    <w:tmpl w:val="0000000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46" w15:restartNumberingAfterBreak="0">
    <w:nsid w:val="72014DF2"/>
    <w:multiLevelType w:val="hybridMultilevel"/>
    <w:tmpl w:val="21A4D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41"/>
  </w:num>
  <w:num w:numId="31">
    <w:abstractNumId w:val="43"/>
  </w:num>
  <w:num w:numId="32">
    <w:abstractNumId w:val="44"/>
  </w:num>
  <w:num w:numId="33">
    <w:abstractNumId w:val="42"/>
  </w:num>
  <w:num w:numId="34">
    <w:abstractNumId w:val="36"/>
  </w:num>
  <w:num w:numId="35">
    <w:abstractNumId w:val="33"/>
  </w:num>
  <w:num w:numId="36">
    <w:abstractNumId w:val="28"/>
  </w:num>
  <w:num w:numId="37">
    <w:abstractNumId w:val="37"/>
  </w:num>
  <w:num w:numId="38">
    <w:abstractNumId w:val="29"/>
  </w:num>
  <w:num w:numId="39">
    <w:abstractNumId w:val="38"/>
  </w:num>
  <w:num w:numId="40">
    <w:abstractNumId w:val="40"/>
  </w:num>
  <w:num w:numId="41">
    <w:abstractNumId w:val="39"/>
  </w:num>
  <w:num w:numId="42">
    <w:abstractNumId w:val="46"/>
  </w:num>
  <w:num w:numId="43">
    <w:abstractNumId w:val="31"/>
  </w:num>
  <w:num w:numId="44">
    <w:abstractNumId w:val="34"/>
  </w:num>
  <w:num w:numId="45">
    <w:abstractNumId w:val="32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3"/>
    <w:rsid w:val="0000326F"/>
    <w:rsid w:val="000041CB"/>
    <w:rsid w:val="00004B5F"/>
    <w:rsid w:val="000137CC"/>
    <w:rsid w:val="00013E46"/>
    <w:rsid w:val="00014AC2"/>
    <w:rsid w:val="00014DF7"/>
    <w:rsid w:val="00015648"/>
    <w:rsid w:val="00024492"/>
    <w:rsid w:val="00024EFC"/>
    <w:rsid w:val="00030099"/>
    <w:rsid w:val="000308C1"/>
    <w:rsid w:val="00031391"/>
    <w:rsid w:val="000317A6"/>
    <w:rsid w:val="00032A36"/>
    <w:rsid w:val="00032A54"/>
    <w:rsid w:val="00034647"/>
    <w:rsid w:val="00034BEC"/>
    <w:rsid w:val="00036199"/>
    <w:rsid w:val="00040C4B"/>
    <w:rsid w:val="00041748"/>
    <w:rsid w:val="00041B8C"/>
    <w:rsid w:val="000425BE"/>
    <w:rsid w:val="00052180"/>
    <w:rsid w:val="0005289D"/>
    <w:rsid w:val="00053957"/>
    <w:rsid w:val="00056587"/>
    <w:rsid w:val="0006102D"/>
    <w:rsid w:val="00061D02"/>
    <w:rsid w:val="000629E2"/>
    <w:rsid w:val="00063B2A"/>
    <w:rsid w:val="00065A4E"/>
    <w:rsid w:val="000721FB"/>
    <w:rsid w:val="00072F7A"/>
    <w:rsid w:val="0007429F"/>
    <w:rsid w:val="00080470"/>
    <w:rsid w:val="00090081"/>
    <w:rsid w:val="00091CE7"/>
    <w:rsid w:val="00097B8F"/>
    <w:rsid w:val="000A0B44"/>
    <w:rsid w:val="000A1C2D"/>
    <w:rsid w:val="000A37D1"/>
    <w:rsid w:val="000A719C"/>
    <w:rsid w:val="000A76CB"/>
    <w:rsid w:val="000B2382"/>
    <w:rsid w:val="000B2B8E"/>
    <w:rsid w:val="000B56F2"/>
    <w:rsid w:val="000B5B1D"/>
    <w:rsid w:val="000C0428"/>
    <w:rsid w:val="000C3519"/>
    <w:rsid w:val="000C3E5E"/>
    <w:rsid w:val="000C5FA9"/>
    <w:rsid w:val="000D49B3"/>
    <w:rsid w:val="000D507A"/>
    <w:rsid w:val="000D57B8"/>
    <w:rsid w:val="000D6FB0"/>
    <w:rsid w:val="000D7525"/>
    <w:rsid w:val="000E03B8"/>
    <w:rsid w:val="000E0AE5"/>
    <w:rsid w:val="000E4E4B"/>
    <w:rsid w:val="000E637F"/>
    <w:rsid w:val="000F175D"/>
    <w:rsid w:val="000F2F34"/>
    <w:rsid w:val="000F64C0"/>
    <w:rsid w:val="000F730C"/>
    <w:rsid w:val="00106ED2"/>
    <w:rsid w:val="0010779C"/>
    <w:rsid w:val="00112D0D"/>
    <w:rsid w:val="00114200"/>
    <w:rsid w:val="00115C5D"/>
    <w:rsid w:val="00117A55"/>
    <w:rsid w:val="00121015"/>
    <w:rsid w:val="001228AD"/>
    <w:rsid w:val="00124441"/>
    <w:rsid w:val="001351DE"/>
    <w:rsid w:val="00135B7C"/>
    <w:rsid w:val="00140B3E"/>
    <w:rsid w:val="00140F1D"/>
    <w:rsid w:val="00141375"/>
    <w:rsid w:val="00141DDB"/>
    <w:rsid w:val="001431A1"/>
    <w:rsid w:val="001453AE"/>
    <w:rsid w:val="0014617C"/>
    <w:rsid w:val="001505CC"/>
    <w:rsid w:val="00152380"/>
    <w:rsid w:val="001523ED"/>
    <w:rsid w:val="00154CAF"/>
    <w:rsid w:val="0015644E"/>
    <w:rsid w:val="0015690D"/>
    <w:rsid w:val="001615EE"/>
    <w:rsid w:val="001621C7"/>
    <w:rsid w:val="001633CB"/>
    <w:rsid w:val="00164154"/>
    <w:rsid w:val="001659E6"/>
    <w:rsid w:val="00166721"/>
    <w:rsid w:val="00166BE5"/>
    <w:rsid w:val="001672AD"/>
    <w:rsid w:val="00170624"/>
    <w:rsid w:val="001706A1"/>
    <w:rsid w:val="001717C7"/>
    <w:rsid w:val="00181C3D"/>
    <w:rsid w:val="00181F90"/>
    <w:rsid w:val="001969E5"/>
    <w:rsid w:val="001A079D"/>
    <w:rsid w:val="001A2A49"/>
    <w:rsid w:val="001B2281"/>
    <w:rsid w:val="001B23FF"/>
    <w:rsid w:val="001B3111"/>
    <w:rsid w:val="001B31CF"/>
    <w:rsid w:val="001B35B6"/>
    <w:rsid w:val="001B471A"/>
    <w:rsid w:val="001B4733"/>
    <w:rsid w:val="001B571D"/>
    <w:rsid w:val="001C0E91"/>
    <w:rsid w:val="001C21A0"/>
    <w:rsid w:val="001C335D"/>
    <w:rsid w:val="001C552E"/>
    <w:rsid w:val="001D2403"/>
    <w:rsid w:val="001D4F80"/>
    <w:rsid w:val="001D62FF"/>
    <w:rsid w:val="001D6F70"/>
    <w:rsid w:val="001E1341"/>
    <w:rsid w:val="001E54A3"/>
    <w:rsid w:val="001E6619"/>
    <w:rsid w:val="001F26FE"/>
    <w:rsid w:val="001F3223"/>
    <w:rsid w:val="00200AE7"/>
    <w:rsid w:val="002050FE"/>
    <w:rsid w:val="00207E7C"/>
    <w:rsid w:val="00207EE2"/>
    <w:rsid w:val="002113E5"/>
    <w:rsid w:val="0021174A"/>
    <w:rsid w:val="00213B4E"/>
    <w:rsid w:val="00220DF1"/>
    <w:rsid w:val="00226DFB"/>
    <w:rsid w:val="0024067C"/>
    <w:rsid w:val="00242C21"/>
    <w:rsid w:val="00242FA1"/>
    <w:rsid w:val="00244256"/>
    <w:rsid w:val="0024439C"/>
    <w:rsid w:val="00246F98"/>
    <w:rsid w:val="00247A1C"/>
    <w:rsid w:val="0025102E"/>
    <w:rsid w:val="00251DC8"/>
    <w:rsid w:val="002542C3"/>
    <w:rsid w:val="00254C70"/>
    <w:rsid w:val="00256121"/>
    <w:rsid w:val="0025709F"/>
    <w:rsid w:val="00263B98"/>
    <w:rsid w:val="00264428"/>
    <w:rsid w:val="00264CB7"/>
    <w:rsid w:val="00266AAF"/>
    <w:rsid w:val="00271991"/>
    <w:rsid w:val="00274CE8"/>
    <w:rsid w:val="00282466"/>
    <w:rsid w:val="002864D1"/>
    <w:rsid w:val="00294051"/>
    <w:rsid w:val="002A03B2"/>
    <w:rsid w:val="002A153D"/>
    <w:rsid w:val="002A1DE4"/>
    <w:rsid w:val="002A24D3"/>
    <w:rsid w:val="002A545A"/>
    <w:rsid w:val="002A5BE6"/>
    <w:rsid w:val="002A5DDF"/>
    <w:rsid w:val="002B00B4"/>
    <w:rsid w:val="002B460A"/>
    <w:rsid w:val="002B6276"/>
    <w:rsid w:val="002C2B43"/>
    <w:rsid w:val="002C4791"/>
    <w:rsid w:val="002C5415"/>
    <w:rsid w:val="002D0781"/>
    <w:rsid w:val="002D1270"/>
    <w:rsid w:val="002D62D4"/>
    <w:rsid w:val="002D7633"/>
    <w:rsid w:val="002E1786"/>
    <w:rsid w:val="002E2D2D"/>
    <w:rsid w:val="002F0835"/>
    <w:rsid w:val="002F4CF1"/>
    <w:rsid w:val="002F5AFE"/>
    <w:rsid w:val="002F5B22"/>
    <w:rsid w:val="002F5E43"/>
    <w:rsid w:val="002F7330"/>
    <w:rsid w:val="00303085"/>
    <w:rsid w:val="003040B5"/>
    <w:rsid w:val="003041FE"/>
    <w:rsid w:val="0031063D"/>
    <w:rsid w:val="003113F9"/>
    <w:rsid w:val="003129FD"/>
    <w:rsid w:val="00312F3D"/>
    <w:rsid w:val="0031439A"/>
    <w:rsid w:val="003149C4"/>
    <w:rsid w:val="003157EB"/>
    <w:rsid w:val="00316681"/>
    <w:rsid w:val="00320ECD"/>
    <w:rsid w:val="00321440"/>
    <w:rsid w:val="00321815"/>
    <w:rsid w:val="00321B50"/>
    <w:rsid w:val="00326EC9"/>
    <w:rsid w:val="003270C4"/>
    <w:rsid w:val="00335213"/>
    <w:rsid w:val="0033653C"/>
    <w:rsid w:val="0034017C"/>
    <w:rsid w:val="0034029B"/>
    <w:rsid w:val="00342395"/>
    <w:rsid w:val="00344702"/>
    <w:rsid w:val="003472C3"/>
    <w:rsid w:val="00347317"/>
    <w:rsid w:val="00347361"/>
    <w:rsid w:val="00347594"/>
    <w:rsid w:val="00350955"/>
    <w:rsid w:val="00350CDD"/>
    <w:rsid w:val="00350CE6"/>
    <w:rsid w:val="00351A19"/>
    <w:rsid w:val="00354761"/>
    <w:rsid w:val="003565B2"/>
    <w:rsid w:val="00356BF6"/>
    <w:rsid w:val="00357087"/>
    <w:rsid w:val="00357234"/>
    <w:rsid w:val="0036172E"/>
    <w:rsid w:val="00361B89"/>
    <w:rsid w:val="003635A9"/>
    <w:rsid w:val="003641D5"/>
    <w:rsid w:val="003643C1"/>
    <w:rsid w:val="00365F27"/>
    <w:rsid w:val="0036609D"/>
    <w:rsid w:val="003675F8"/>
    <w:rsid w:val="00367CF6"/>
    <w:rsid w:val="003701CB"/>
    <w:rsid w:val="0037035B"/>
    <w:rsid w:val="00373E69"/>
    <w:rsid w:val="003749C9"/>
    <w:rsid w:val="003759C2"/>
    <w:rsid w:val="0037752D"/>
    <w:rsid w:val="003807F8"/>
    <w:rsid w:val="00381B47"/>
    <w:rsid w:val="0038578F"/>
    <w:rsid w:val="00385967"/>
    <w:rsid w:val="00390D0D"/>
    <w:rsid w:val="003913A3"/>
    <w:rsid w:val="00392152"/>
    <w:rsid w:val="00392184"/>
    <w:rsid w:val="00392391"/>
    <w:rsid w:val="00393E0E"/>
    <w:rsid w:val="00396597"/>
    <w:rsid w:val="00397201"/>
    <w:rsid w:val="00397F6C"/>
    <w:rsid w:val="003A1665"/>
    <w:rsid w:val="003A611A"/>
    <w:rsid w:val="003A6FA2"/>
    <w:rsid w:val="003B15DE"/>
    <w:rsid w:val="003B1630"/>
    <w:rsid w:val="003B239E"/>
    <w:rsid w:val="003B242E"/>
    <w:rsid w:val="003B72D8"/>
    <w:rsid w:val="003B7C14"/>
    <w:rsid w:val="003C0E57"/>
    <w:rsid w:val="003C3B74"/>
    <w:rsid w:val="003C777A"/>
    <w:rsid w:val="003D06F5"/>
    <w:rsid w:val="003D30A7"/>
    <w:rsid w:val="003D4D87"/>
    <w:rsid w:val="003D5CD9"/>
    <w:rsid w:val="003D7328"/>
    <w:rsid w:val="003D7557"/>
    <w:rsid w:val="003E219B"/>
    <w:rsid w:val="003E2A44"/>
    <w:rsid w:val="003E4C08"/>
    <w:rsid w:val="003E5D36"/>
    <w:rsid w:val="003E60D9"/>
    <w:rsid w:val="003E6282"/>
    <w:rsid w:val="003E643E"/>
    <w:rsid w:val="003E655D"/>
    <w:rsid w:val="003F016F"/>
    <w:rsid w:val="003F1D12"/>
    <w:rsid w:val="003F21B4"/>
    <w:rsid w:val="003F32C1"/>
    <w:rsid w:val="003F3B02"/>
    <w:rsid w:val="003F3BFB"/>
    <w:rsid w:val="003F703E"/>
    <w:rsid w:val="0040099D"/>
    <w:rsid w:val="004039C4"/>
    <w:rsid w:val="00404E46"/>
    <w:rsid w:val="004115BE"/>
    <w:rsid w:val="004168C4"/>
    <w:rsid w:val="004214B9"/>
    <w:rsid w:val="00421CC8"/>
    <w:rsid w:val="00422235"/>
    <w:rsid w:val="0042561C"/>
    <w:rsid w:val="00426481"/>
    <w:rsid w:val="004319DF"/>
    <w:rsid w:val="0043436F"/>
    <w:rsid w:val="00437292"/>
    <w:rsid w:val="0044172E"/>
    <w:rsid w:val="0044185E"/>
    <w:rsid w:val="00441B69"/>
    <w:rsid w:val="00444E0B"/>
    <w:rsid w:val="004459DD"/>
    <w:rsid w:val="0044642F"/>
    <w:rsid w:val="00446EAE"/>
    <w:rsid w:val="0044775E"/>
    <w:rsid w:val="00450383"/>
    <w:rsid w:val="00453742"/>
    <w:rsid w:val="00457B09"/>
    <w:rsid w:val="0046038F"/>
    <w:rsid w:val="004631E6"/>
    <w:rsid w:val="00481981"/>
    <w:rsid w:val="00481C8B"/>
    <w:rsid w:val="00483773"/>
    <w:rsid w:val="00483F54"/>
    <w:rsid w:val="004843CB"/>
    <w:rsid w:val="004843FA"/>
    <w:rsid w:val="00487CD2"/>
    <w:rsid w:val="00492F17"/>
    <w:rsid w:val="00493F0F"/>
    <w:rsid w:val="00494619"/>
    <w:rsid w:val="00496B5F"/>
    <w:rsid w:val="004A18E3"/>
    <w:rsid w:val="004A2EA2"/>
    <w:rsid w:val="004A428B"/>
    <w:rsid w:val="004A4628"/>
    <w:rsid w:val="004A4E71"/>
    <w:rsid w:val="004B06FF"/>
    <w:rsid w:val="004B2288"/>
    <w:rsid w:val="004B284B"/>
    <w:rsid w:val="004B395D"/>
    <w:rsid w:val="004B504B"/>
    <w:rsid w:val="004C0CC6"/>
    <w:rsid w:val="004C1137"/>
    <w:rsid w:val="004C2BF3"/>
    <w:rsid w:val="004C2BFB"/>
    <w:rsid w:val="004C36F1"/>
    <w:rsid w:val="004C616A"/>
    <w:rsid w:val="004D01B3"/>
    <w:rsid w:val="004D0664"/>
    <w:rsid w:val="004D07C5"/>
    <w:rsid w:val="004D5CF5"/>
    <w:rsid w:val="004D6964"/>
    <w:rsid w:val="004D6A70"/>
    <w:rsid w:val="004E07D7"/>
    <w:rsid w:val="004E45F4"/>
    <w:rsid w:val="004E46A8"/>
    <w:rsid w:val="004E4A1F"/>
    <w:rsid w:val="004E5459"/>
    <w:rsid w:val="004E6D1E"/>
    <w:rsid w:val="004E73AD"/>
    <w:rsid w:val="004F0BBD"/>
    <w:rsid w:val="004F2AEC"/>
    <w:rsid w:val="004F5847"/>
    <w:rsid w:val="004F6518"/>
    <w:rsid w:val="00500472"/>
    <w:rsid w:val="005028F9"/>
    <w:rsid w:val="00503D6D"/>
    <w:rsid w:val="0050553F"/>
    <w:rsid w:val="0050664E"/>
    <w:rsid w:val="00510A36"/>
    <w:rsid w:val="0051182C"/>
    <w:rsid w:val="00512BB6"/>
    <w:rsid w:val="005164A1"/>
    <w:rsid w:val="0052007A"/>
    <w:rsid w:val="00523F3D"/>
    <w:rsid w:val="005253E7"/>
    <w:rsid w:val="00525CCF"/>
    <w:rsid w:val="005261E8"/>
    <w:rsid w:val="00526498"/>
    <w:rsid w:val="00527313"/>
    <w:rsid w:val="00530B40"/>
    <w:rsid w:val="00531DA1"/>
    <w:rsid w:val="00532B70"/>
    <w:rsid w:val="00532D8A"/>
    <w:rsid w:val="00533543"/>
    <w:rsid w:val="005351B2"/>
    <w:rsid w:val="0053646A"/>
    <w:rsid w:val="00536958"/>
    <w:rsid w:val="00545D3A"/>
    <w:rsid w:val="00550DAF"/>
    <w:rsid w:val="00560A99"/>
    <w:rsid w:val="00562596"/>
    <w:rsid w:val="00565FB1"/>
    <w:rsid w:val="00567874"/>
    <w:rsid w:val="0057066D"/>
    <w:rsid w:val="005711AD"/>
    <w:rsid w:val="00573834"/>
    <w:rsid w:val="00573D2E"/>
    <w:rsid w:val="005753AB"/>
    <w:rsid w:val="00575AD9"/>
    <w:rsid w:val="00577028"/>
    <w:rsid w:val="005836F3"/>
    <w:rsid w:val="00585797"/>
    <w:rsid w:val="00593C8F"/>
    <w:rsid w:val="005A3F6B"/>
    <w:rsid w:val="005A4983"/>
    <w:rsid w:val="005A4DD0"/>
    <w:rsid w:val="005A511C"/>
    <w:rsid w:val="005A5C07"/>
    <w:rsid w:val="005B2200"/>
    <w:rsid w:val="005B223F"/>
    <w:rsid w:val="005C2F7C"/>
    <w:rsid w:val="005C334E"/>
    <w:rsid w:val="005C4E34"/>
    <w:rsid w:val="005C5CB8"/>
    <w:rsid w:val="005C643E"/>
    <w:rsid w:val="005C6FBF"/>
    <w:rsid w:val="005C79F3"/>
    <w:rsid w:val="005E3994"/>
    <w:rsid w:val="005E3E11"/>
    <w:rsid w:val="005E56B5"/>
    <w:rsid w:val="005E5F6F"/>
    <w:rsid w:val="005E6133"/>
    <w:rsid w:val="005E6C95"/>
    <w:rsid w:val="005F0BF4"/>
    <w:rsid w:val="005F32F8"/>
    <w:rsid w:val="005F3487"/>
    <w:rsid w:val="005F4B74"/>
    <w:rsid w:val="005F6491"/>
    <w:rsid w:val="005F7380"/>
    <w:rsid w:val="005F79BF"/>
    <w:rsid w:val="006009C1"/>
    <w:rsid w:val="006035FC"/>
    <w:rsid w:val="00605E70"/>
    <w:rsid w:val="00607381"/>
    <w:rsid w:val="00610C6E"/>
    <w:rsid w:val="00611E72"/>
    <w:rsid w:val="0061315E"/>
    <w:rsid w:val="00615D85"/>
    <w:rsid w:val="0062150F"/>
    <w:rsid w:val="006215B4"/>
    <w:rsid w:val="00621803"/>
    <w:rsid w:val="00622FAC"/>
    <w:rsid w:val="006261F6"/>
    <w:rsid w:val="00626E17"/>
    <w:rsid w:val="00633BFB"/>
    <w:rsid w:val="00633ED2"/>
    <w:rsid w:val="00634E7E"/>
    <w:rsid w:val="00634FC8"/>
    <w:rsid w:val="00637860"/>
    <w:rsid w:val="00642D89"/>
    <w:rsid w:val="00644445"/>
    <w:rsid w:val="00647A2C"/>
    <w:rsid w:val="0065145C"/>
    <w:rsid w:val="00651DFF"/>
    <w:rsid w:val="0065285F"/>
    <w:rsid w:val="006529E2"/>
    <w:rsid w:val="00655264"/>
    <w:rsid w:val="00656F41"/>
    <w:rsid w:val="0065756A"/>
    <w:rsid w:val="00664F24"/>
    <w:rsid w:val="00666642"/>
    <w:rsid w:val="00667ED9"/>
    <w:rsid w:val="00674AA6"/>
    <w:rsid w:val="00676913"/>
    <w:rsid w:val="00676BB6"/>
    <w:rsid w:val="006807C4"/>
    <w:rsid w:val="006811CE"/>
    <w:rsid w:val="00682057"/>
    <w:rsid w:val="00684602"/>
    <w:rsid w:val="006857BC"/>
    <w:rsid w:val="00685AA2"/>
    <w:rsid w:val="00685C22"/>
    <w:rsid w:val="006861EB"/>
    <w:rsid w:val="00690000"/>
    <w:rsid w:val="00691302"/>
    <w:rsid w:val="006930F5"/>
    <w:rsid w:val="00696790"/>
    <w:rsid w:val="0069786A"/>
    <w:rsid w:val="00697F44"/>
    <w:rsid w:val="006A2276"/>
    <w:rsid w:val="006A37BF"/>
    <w:rsid w:val="006A5177"/>
    <w:rsid w:val="006B00F2"/>
    <w:rsid w:val="006B1523"/>
    <w:rsid w:val="006B6630"/>
    <w:rsid w:val="006C18B6"/>
    <w:rsid w:val="006C29FF"/>
    <w:rsid w:val="006C38EB"/>
    <w:rsid w:val="006C3951"/>
    <w:rsid w:val="006C4B59"/>
    <w:rsid w:val="006C7853"/>
    <w:rsid w:val="006D125B"/>
    <w:rsid w:val="006D67E2"/>
    <w:rsid w:val="006D78CD"/>
    <w:rsid w:val="006E218D"/>
    <w:rsid w:val="006E244C"/>
    <w:rsid w:val="006E4619"/>
    <w:rsid w:val="006E59D2"/>
    <w:rsid w:val="006E7469"/>
    <w:rsid w:val="006F1886"/>
    <w:rsid w:val="006F2127"/>
    <w:rsid w:val="006F2278"/>
    <w:rsid w:val="006F25A9"/>
    <w:rsid w:val="006F25B7"/>
    <w:rsid w:val="006F2FB3"/>
    <w:rsid w:val="006F32BD"/>
    <w:rsid w:val="00702AA0"/>
    <w:rsid w:val="007067E8"/>
    <w:rsid w:val="007116E5"/>
    <w:rsid w:val="00712600"/>
    <w:rsid w:val="00712AB3"/>
    <w:rsid w:val="00722A8F"/>
    <w:rsid w:val="00722FA7"/>
    <w:rsid w:val="00722FB3"/>
    <w:rsid w:val="0072334E"/>
    <w:rsid w:val="007239AA"/>
    <w:rsid w:val="007375B6"/>
    <w:rsid w:val="00740F41"/>
    <w:rsid w:val="007415B7"/>
    <w:rsid w:val="00741637"/>
    <w:rsid w:val="00743233"/>
    <w:rsid w:val="007469B6"/>
    <w:rsid w:val="00746F9B"/>
    <w:rsid w:val="00747037"/>
    <w:rsid w:val="00747C77"/>
    <w:rsid w:val="00750C72"/>
    <w:rsid w:val="0075113E"/>
    <w:rsid w:val="00751DEC"/>
    <w:rsid w:val="0075336C"/>
    <w:rsid w:val="00755C03"/>
    <w:rsid w:val="007564F4"/>
    <w:rsid w:val="007572C8"/>
    <w:rsid w:val="007616E0"/>
    <w:rsid w:val="00761E84"/>
    <w:rsid w:val="00762C4F"/>
    <w:rsid w:val="007633BA"/>
    <w:rsid w:val="00767EAC"/>
    <w:rsid w:val="00772618"/>
    <w:rsid w:val="0078082B"/>
    <w:rsid w:val="00780B76"/>
    <w:rsid w:val="00780FBB"/>
    <w:rsid w:val="00785BFC"/>
    <w:rsid w:val="00790045"/>
    <w:rsid w:val="00793005"/>
    <w:rsid w:val="00793E39"/>
    <w:rsid w:val="007A50E4"/>
    <w:rsid w:val="007A762D"/>
    <w:rsid w:val="007B0B6E"/>
    <w:rsid w:val="007B3E16"/>
    <w:rsid w:val="007B54D6"/>
    <w:rsid w:val="007C34E7"/>
    <w:rsid w:val="007C419D"/>
    <w:rsid w:val="007C4332"/>
    <w:rsid w:val="007C4EA3"/>
    <w:rsid w:val="007C5AE3"/>
    <w:rsid w:val="007C67C1"/>
    <w:rsid w:val="007D2D97"/>
    <w:rsid w:val="007D6FE1"/>
    <w:rsid w:val="007E1CEC"/>
    <w:rsid w:val="007E1D40"/>
    <w:rsid w:val="007E4773"/>
    <w:rsid w:val="007E60F5"/>
    <w:rsid w:val="007F0E6D"/>
    <w:rsid w:val="007F38CC"/>
    <w:rsid w:val="007F5FEC"/>
    <w:rsid w:val="00811FB4"/>
    <w:rsid w:val="00814EF8"/>
    <w:rsid w:val="0081533F"/>
    <w:rsid w:val="00817B19"/>
    <w:rsid w:val="008214A1"/>
    <w:rsid w:val="008226C2"/>
    <w:rsid w:val="00822E6C"/>
    <w:rsid w:val="008252E7"/>
    <w:rsid w:val="00827658"/>
    <w:rsid w:val="008278B7"/>
    <w:rsid w:val="00827982"/>
    <w:rsid w:val="00827BA8"/>
    <w:rsid w:val="00830FF3"/>
    <w:rsid w:val="00832C0D"/>
    <w:rsid w:val="00832C86"/>
    <w:rsid w:val="0083361D"/>
    <w:rsid w:val="00835719"/>
    <w:rsid w:val="00836BE1"/>
    <w:rsid w:val="00841585"/>
    <w:rsid w:val="00841643"/>
    <w:rsid w:val="00844BAE"/>
    <w:rsid w:val="008511FD"/>
    <w:rsid w:val="0085181D"/>
    <w:rsid w:val="00852338"/>
    <w:rsid w:val="008525C7"/>
    <w:rsid w:val="00852AC6"/>
    <w:rsid w:val="00852D24"/>
    <w:rsid w:val="00856D29"/>
    <w:rsid w:val="00857E9C"/>
    <w:rsid w:val="008814E6"/>
    <w:rsid w:val="008819FB"/>
    <w:rsid w:val="00882060"/>
    <w:rsid w:val="00883A01"/>
    <w:rsid w:val="00885377"/>
    <w:rsid w:val="00886EB8"/>
    <w:rsid w:val="00887FBE"/>
    <w:rsid w:val="008909A3"/>
    <w:rsid w:val="00893ED8"/>
    <w:rsid w:val="00895F66"/>
    <w:rsid w:val="008969FF"/>
    <w:rsid w:val="00896A7E"/>
    <w:rsid w:val="0089765D"/>
    <w:rsid w:val="008A05FD"/>
    <w:rsid w:val="008A0F8B"/>
    <w:rsid w:val="008A2C90"/>
    <w:rsid w:val="008A6387"/>
    <w:rsid w:val="008A77DB"/>
    <w:rsid w:val="008B011D"/>
    <w:rsid w:val="008B0579"/>
    <w:rsid w:val="008B31A1"/>
    <w:rsid w:val="008B3C63"/>
    <w:rsid w:val="008B6DBA"/>
    <w:rsid w:val="008C04C3"/>
    <w:rsid w:val="008C2D1E"/>
    <w:rsid w:val="008C5465"/>
    <w:rsid w:val="008C5EDE"/>
    <w:rsid w:val="008D0874"/>
    <w:rsid w:val="008D1FD9"/>
    <w:rsid w:val="008D380B"/>
    <w:rsid w:val="008D3D68"/>
    <w:rsid w:val="008D45F9"/>
    <w:rsid w:val="008E1EB7"/>
    <w:rsid w:val="008E218F"/>
    <w:rsid w:val="008E38CF"/>
    <w:rsid w:val="008E4A99"/>
    <w:rsid w:val="008E590B"/>
    <w:rsid w:val="008E71C5"/>
    <w:rsid w:val="008F04E1"/>
    <w:rsid w:val="008F3BED"/>
    <w:rsid w:val="008F5075"/>
    <w:rsid w:val="00901DE0"/>
    <w:rsid w:val="00901FB8"/>
    <w:rsid w:val="009046A9"/>
    <w:rsid w:val="00904E06"/>
    <w:rsid w:val="0091062C"/>
    <w:rsid w:val="00910DEE"/>
    <w:rsid w:val="00917D3C"/>
    <w:rsid w:val="009205F1"/>
    <w:rsid w:val="009208DE"/>
    <w:rsid w:val="00930785"/>
    <w:rsid w:val="00932820"/>
    <w:rsid w:val="009369F2"/>
    <w:rsid w:val="00936CFE"/>
    <w:rsid w:val="00941A95"/>
    <w:rsid w:val="00942514"/>
    <w:rsid w:val="0094309F"/>
    <w:rsid w:val="00943D10"/>
    <w:rsid w:val="00944737"/>
    <w:rsid w:val="009453C9"/>
    <w:rsid w:val="00945A19"/>
    <w:rsid w:val="00947503"/>
    <w:rsid w:val="00956C83"/>
    <w:rsid w:val="00960F42"/>
    <w:rsid w:val="00962812"/>
    <w:rsid w:val="0096356E"/>
    <w:rsid w:val="00965C09"/>
    <w:rsid w:val="0096661B"/>
    <w:rsid w:val="0096736F"/>
    <w:rsid w:val="00972675"/>
    <w:rsid w:val="009745DE"/>
    <w:rsid w:val="00977712"/>
    <w:rsid w:val="00983BD8"/>
    <w:rsid w:val="009848A6"/>
    <w:rsid w:val="00987A40"/>
    <w:rsid w:val="00987B36"/>
    <w:rsid w:val="00990D96"/>
    <w:rsid w:val="009925E8"/>
    <w:rsid w:val="009A0112"/>
    <w:rsid w:val="009A1357"/>
    <w:rsid w:val="009A1F29"/>
    <w:rsid w:val="009A257D"/>
    <w:rsid w:val="009B3C2C"/>
    <w:rsid w:val="009B54CC"/>
    <w:rsid w:val="009B6E59"/>
    <w:rsid w:val="009C16BB"/>
    <w:rsid w:val="009C2605"/>
    <w:rsid w:val="009C2D5F"/>
    <w:rsid w:val="009C6C4E"/>
    <w:rsid w:val="009C74A8"/>
    <w:rsid w:val="009D0907"/>
    <w:rsid w:val="009D0E8D"/>
    <w:rsid w:val="009D1874"/>
    <w:rsid w:val="009D1D9E"/>
    <w:rsid w:val="009D1E49"/>
    <w:rsid w:val="009D2A65"/>
    <w:rsid w:val="009D5538"/>
    <w:rsid w:val="009E1159"/>
    <w:rsid w:val="009E4998"/>
    <w:rsid w:val="009F1633"/>
    <w:rsid w:val="009F23FE"/>
    <w:rsid w:val="009F2D91"/>
    <w:rsid w:val="009F4CDE"/>
    <w:rsid w:val="00A02225"/>
    <w:rsid w:val="00A031EE"/>
    <w:rsid w:val="00A047A5"/>
    <w:rsid w:val="00A07599"/>
    <w:rsid w:val="00A11FB9"/>
    <w:rsid w:val="00A12926"/>
    <w:rsid w:val="00A1341D"/>
    <w:rsid w:val="00A13F98"/>
    <w:rsid w:val="00A14954"/>
    <w:rsid w:val="00A15EA4"/>
    <w:rsid w:val="00A172D6"/>
    <w:rsid w:val="00A17873"/>
    <w:rsid w:val="00A24208"/>
    <w:rsid w:val="00A24BDE"/>
    <w:rsid w:val="00A26006"/>
    <w:rsid w:val="00A26579"/>
    <w:rsid w:val="00A27623"/>
    <w:rsid w:val="00A3258E"/>
    <w:rsid w:val="00A34353"/>
    <w:rsid w:val="00A361B7"/>
    <w:rsid w:val="00A377CC"/>
    <w:rsid w:val="00A408D9"/>
    <w:rsid w:val="00A46B33"/>
    <w:rsid w:val="00A4712D"/>
    <w:rsid w:val="00A47299"/>
    <w:rsid w:val="00A47601"/>
    <w:rsid w:val="00A47D91"/>
    <w:rsid w:val="00A5044A"/>
    <w:rsid w:val="00A50527"/>
    <w:rsid w:val="00A50F8F"/>
    <w:rsid w:val="00A5407F"/>
    <w:rsid w:val="00A54D4A"/>
    <w:rsid w:val="00A563C5"/>
    <w:rsid w:val="00A56796"/>
    <w:rsid w:val="00A61C37"/>
    <w:rsid w:val="00A64793"/>
    <w:rsid w:val="00A64D34"/>
    <w:rsid w:val="00A6624F"/>
    <w:rsid w:val="00A66CF6"/>
    <w:rsid w:val="00A7380E"/>
    <w:rsid w:val="00A73F18"/>
    <w:rsid w:val="00A752BA"/>
    <w:rsid w:val="00A830B9"/>
    <w:rsid w:val="00A86CB2"/>
    <w:rsid w:val="00A86DD2"/>
    <w:rsid w:val="00A90080"/>
    <w:rsid w:val="00A92DC1"/>
    <w:rsid w:val="00A92EFA"/>
    <w:rsid w:val="00A940F1"/>
    <w:rsid w:val="00A95566"/>
    <w:rsid w:val="00A97965"/>
    <w:rsid w:val="00AA47B8"/>
    <w:rsid w:val="00AA6BC1"/>
    <w:rsid w:val="00AB1B15"/>
    <w:rsid w:val="00AB2275"/>
    <w:rsid w:val="00AB2A64"/>
    <w:rsid w:val="00AB49B9"/>
    <w:rsid w:val="00AB4BA5"/>
    <w:rsid w:val="00AB4E9B"/>
    <w:rsid w:val="00AB5E5A"/>
    <w:rsid w:val="00AC0974"/>
    <w:rsid w:val="00AC18FD"/>
    <w:rsid w:val="00AC5CE6"/>
    <w:rsid w:val="00AC6E4B"/>
    <w:rsid w:val="00AC7FF8"/>
    <w:rsid w:val="00AD0A80"/>
    <w:rsid w:val="00AD1B49"/>
    <w:rsid w:val="00AD1C7A"/>
    <w:rsid w:val="00AD3138"/>
    <w:rsid w:val="00AD443F"/>
    <w:rsid w:val="00AD5188"/>
    <w:rsid w:val="00AD78A8"/>
    <w:rsid w:val="00AE1208"/>
    <w:rsid w:val="00AE14E3"/>
    <w:rsid w:val="00AE210B"/>
    <w:rsid w:val="00AE31A7"/>
    <w:rsid w:val="00AE31F9"/>
    <w:rsid w:val="00AE4C2C"/>
    <w:rsid w:val="00AF0307"/>
    <w:rsid w:val="00AF2885"/>
    <w:rsid w:val="00AF6E0D"/>
    <w:rsid w:val="00AF72E8"/>
    <w:rsid w:val="00B0373B"/>
    <w:rsid w:val="00B06B39"/>
    <w:rsid w:val="00B124F1"/>
    <w:rsid w:val="00B14303"/>
    <w:rsid w:val="00B14683"/>
    <w:rsid w:val="00B152AA"/>
    <w:rsid w:val="00B167AE"/>
    <w:rsid w:val="00B176EE"/>
    <w:rsid w:val="00B20FAA"/>
    <w:rsid w:val="00B214E3"/>
    <w:rsid w:val="00B21673"/>
    <w:rsid w:val="00B25C25"/>
    <w:rsid w:val="00B26D8D"/>
    <w:rsid w:val="00B2734B"/>
    <w:rsid w:val="00B27813"/>
    <w:rsid w:val="00B30F9F"/>
    <w:rsid w:val="00B311C2"/>
    <w:rsid w:val="00B33441"/>
    <w:rsid w:val="00B37AD1"/>
    <w:rsid w:val="00B42C07"/>
    <w:rsid w:val="00B42CA8"/>
    <w:rsid w:val="00B543BF"/>
    <w:rsid w:val="00B5511C"/>
    <w:rsid w:val="00B57005"/>
    <w:rsid w:val="00B624D1"/>
    <w:rsid w:val="00B6298B"/>
    <w:rsid w:val="00B72F6D"/>
    <w:rsid w:val="00B74C98"/>
    <w:rsid w:val="00B74D1F"/>
    <w:rsid w:val="00B76713"/>
    <w:rsid w:val="00B83260"/>
    <w:rsid w:val="00B83388"/>
    <w:rsid w:val="00B83FDC"/>
    <w:rsid w:val="00B84510"/>
    <w:rsid w:val="00B8537E"/>
    <w:rsid w:val="00B85905"/>
    <w:rsid w:val="00B9192E"/>
    <w:rsid w:val="00B93E53"/>
    <w:rsid w:val="00B94D30"/>
    <w:rsid w:val="00B96A76"/>
    <w:rsid w:val="00B97143"/>
    <w:rsid w:val="00BA03FC"/>
    <w:rsid w:val="00BA24A0"/>
    <w:rsid w:val="00BA59FE"/>
    <w:rsid w:val="00BA7DAC"/>
    <w:rsid w:val="00BB0022"/>
    <w:rsid w:val="00BB0408"/>
    <w:rsid w:val="00BB3141"/>
    <w:rsid w:val="00BB4514"/>
    <w:rsid w:val="00BC042E"/>
    <w:rsid w:val="00BC6D8A"/>
    <w:rsid w:val="00BC7561"/>
    <w:rsid w:val="00BC780D"/>
    <w:rsid w:val="00BD0685"/>
    <w:rsid w:val="00BD12FF"/>
    <w:rsid w:val="00BD154C"/>
    <w:rsid w:val="00BD210C"/>
    <w:rsid w:val="00BD36E5"/>
    <w:rsid w:val="00BD4B19"/>
    <w:rsid w:val="00BD65B5"/>
    <w:rsid w:val="00BE3E13"/>
    <w:rsid w:val="00BE74F6"/>
    <w:rsid w:val="00BF1E65"/>
    <w:rsid w:val="00BF52A2"/>
    <w:rsid w:val="00C00FA7"/>
    <w:rsid w:val="00C026A9"/>
    <w:rsid w:val="00C108DE"/>
    <w:rsid w:val="00C134F5"/>
    <w:rsid w:val="00C13A74"/>
    <w:rsid w:val="00C17B8A"/>
    <w:rsid w:val="00C17C49"/>
    <w:rsid w:val="00C17E05"/>
    <w:rsid w:val="00C20EEC"/>
    <w:rsid w:val="00C20FE5"/>
    <w:rsid w:val="00C214B1"/>
    <w:rsid w:val="00C21FEE"/>
    <w:rsid w:val="00C22A9A"/>
    <w:rsid w:val="00C24E09"/>
    <w:rsid w:val="00C2623E"/>
    <w:rsid w:val="00C316C6"/>
    <w:rsid w:val="00C3351B"/>
    <w:rsid w:val="00C345F4"/>
    <w:rsid w:val="00C35802"/>
    <w:rsid w:val="00C40D04"/>
    <w:rsid w:val="00C41964"/>
    <w:rsid w:val="00C419F5"/>
    <w:rsid w:val="00C45A4C"/>
    <w:rsid w:val="00C46C57"/>
    <w:rsid w:val="00C5057F"/>
    <w:rsid w:val="00C5154D"/>
    <w:rsid w:val="00C56500"/>
    <w:rsid w:val="00C57D09"/>
    <w:rsid w:val="00C60FDE"/>
    <w:rsid w:val="00C61AF7"/>
    <w:rsid w:val="00C62925"/>
    <w:rsid w:val="00C63A83"/>
    <w:rsid w:val="00C64833"/>
    <w:rsid w:val="00C6498D"/>
    <w:rsid w:val="00C64D15"/>
    <w:rsid w:val="00C71CC8"/>
    <w:rsid w:val="00C72B4A"/>
    <w:rsid w:val="00C75C88"/>
    <w:rsid w:val="00C77EB4"/>
    <w:rsid w:val="00C844D6"/>
    <w:rsid w:val="00C84948"/>
    <w:rsid w:val="00C853F8"/>
    <w:rsid w:val="00C85FE5"/>
    <w:rsid w:val="00C8646C"/>
    <w:rsid w:val="00C864C8"/>
    <w:rsid w:val="00C87B4B"/>
    <w:rsid w:val="00C94322"/>
    <w:rsid w:val="00C9569C"/>
    <w:rsid w:val="00C95CE7"/>
    <w:rsid w:val="00CA358F"/>
    <w:rsid w:val="00CB1B3F"/>
    <w:rsid w:val="00CB3EFC"/>
    <w:rsid w:val="00CB458E"/>
    <w:rsid w:val="00CB7A12"/>
    <w:rsid w:val="00CC2EEF"/>
    <w:rsid w:val="00CC36D6"/>
    <w:rsid w:val="00CC5924"/>
    <w:rsid w:val="00CC5FDE"/>
    <w:rsid w:val="00CC731B"/>
    <w:rsid w:val="00CD3537"/>
    <w:rsid w:val="00CD4734"/>
    <w:rsid w:val="00CD47E5"/>
    <w:rsid w:val="00CD4F0F"/>
    <w:rsid w:val="00CD5676"/>
    <w:rsid w:val="00CD575D"/>
    <w:rsid w:val="00CE501C"/>
    <w:rsid w:val="00CE73FE"/>
    <w:rsid w:val="00CF0D41"/>
    <w:rsid w:val="00CF135E"/>
    <w:rsid w:val="00CF61C4"/>
    <w:rsid w:val="00CF6416"/>
    <w:rsid w:val="00D01D51"/>
    <w:rsid w:val="00D03CEA"/>
    <w:rsid w:val="00D04C72"/>
    <w:rsid w:val="00D04DBC"/>
    <w:rsid w:val="00D05767"/>
    <w:rsid w:val="00D057CE"/>
    <w:rsid w:val="00D06A8D"/>
    <w:rsid w:val="00D11BE5"/>
    <w:rsid w:val="00D1374A"/>
    <w:rsid w:val="00D160D0"/>
    <w:rsid w:val="00D22586"/>
    <w:rsid w:val="00D2415E"/>
    <w:rsid w:val="00D26400"/>
    <w:rsid w:val="00D27970"/>
    <w:rsid w:val="00D31068"/>
    <w:rsid w:val="00D33699"/>
    <w:rsid w:val="00D34F78"/>
    <w:rsid w:val="00D34FB7"/>
    <w:rsid w:val="00D42A84"/>
    <w:rsid w:val="00D4593B"/>
    <w:rsid w:val="00D5286E"/>
    <w:rsid w:val="00D54D01"/>
    <w:rsid w:val="00D601EE"/>
    <w:rsid w:val="00D6066B"/>
    <w:rsid w:val="00D6672B"/>
    <w:rsid w:val="00D72A1B"/>
    <w:rsid w:val="00D731FC"/>
    <w:rsid w:val="00D74738"/>
    <w:rsid w:val="00D80866"/>
    <w:rsid w:val="00D843A2"/>
    <w:rsid w:val="00D87BF2"/>
    <w:rsid w:val="00D93ED2"/>
    <w:rsid w:val="00D95381"/>
    <w:rsid w:val="00D96601"/>
    <w:rsid w:val="00D9783F"/>
    <w:rsid w:val="00DA2FAA"/>
    <w:rsid w:val="00DA3954"/>
    <w:rsid w:val="00DA3A2D"/>
    <w:rsid w:val="00DA3D9A"/>
    <w:rsid w:val="00DA3FF8"/>
    <w:rsid w:val="00DA678B"/>
    <w:rsid w:val="00DA768B"/>
    <w:rsid w:val="00DB1BC6"/>
    <w:rsid w:val="00DB49B9"/>
    <w:rsid w:val="00DB5811"/>
    <w:rsid w:val="00DB73E9"/>
    <w:rsid w:val="00DB78AF"/>
    <w:rsid w:val="00DC0B0A"/>
    <w:rsid w:val="00DC2343"/>
    <w:rsid w:val="00DC2D27"/>
    <w:rsid w:val="00DC3741"/>
    <w:rsid w:val="00DC40E9"/>
    <w:rsid w:val="00DC6130"/>
    <w:rsid w:val="00DD1792"/>
    <w:rsid w:val="00DD326A"/>
    <w:rsid w:val="00DD3E3E"/>
    <w:rsid w:val="00DD4B63"/>
    <w:rsid w:val="00DD6E57"/>
    <w:rsid w:val="00DE01F8"/>
    <w:rsid w:val="00DE7DA3"/>
    <w:rsid w:val="00DF3C46"/>
    <w:rsid w:val="00DF3D0A"/>
    <w:rsid w:val="00DF5FCA"/>
    <w:rsid w:val="00DF630F"/>
    <w:rsid w:val="00DF7426"/>
    <w:rsid w:val="00E019F2"/>
    <w:rsid w:val="00E03786"/>
    <w:rsid w:val="00E0557D"/>
    <w:rsid w:val="00E07147"/>
    <w:rsid w:val="00E079D6"/>
    <w:rsid w:val="00E110B3"/>
    <w:rsid w:val="00E12272"/>
    <w:rsid w:val="00E1298C"/>
    <w:rsid w:val="00E13935"/>
    <w:rsid w:val="00E139DC"/>
    <w:rsid w:val="00E14848"/>
    <w:rsid w:val="00E15E76"/>
    <w:rsid w:val="00E164A9"/>
    <w:rsid w:val="00E16B55"/>
    <w:rsid w:val="00E17D82"/>
    <w:rsid w:val="00E201EB"/>
    <w:rsid w:val="00E21DFF"/>
    <w:rsid w:val="00E22191"/>
    <w:rsid w:val="00E22768"/>
    <w:rsid w:val="00E22924"/>
    <w:rsid w:val="00E23E75"/>
    <w:rsid w:val="00E32378"/>
    <w:rsid w:val="00E349A6"/>
    <w:rsid w:val="00E36113"/>
    <w:rsid w:val="00E42411"/>
    <w:rsid w:val="00E43B52"/>
    <w:rsid w:val="00E43DD9"/>
    <w:rsid w:val="00E46312"/>
    <w:rsid w:val="00E47F2B"/>
    <w:rsid w:val="00E559A3"/>
    <w:rsid w:val="00E56B68"/>
    <w:rsid w:val="00E60D03"/>
    <w:rsid w:val="00E62B85"/>
    <w:rsid w:val="00E775AF"/>
    <w:rsid w:val="00E800F8"/>
    <w:rsid w:val="00E80B7C"/>
    <w:rsid w:val="00E813C8"/>
    <w:rsid w:val="00E82022"/>
    <w:rsid w:val="00E82576"/>
    <w:rsid w:val="00E85BD1"/>
    <w:rsid w:val="00E8668C"/>
    <w:rsid w:val="00E90040"/>
    <w:rsid w:val="00E93DB4"/>
    <w:rsid w:val="00E94B30"/>
    <w:rsid w:val="00E959CA"/>
    <w:rsid w:val="00E95BFA"/>
    <w:rsid w:val="00E97260"/>
    <w:rsid w:val="00EA15D9"/>
    <w:rsid w:val="00EA1D63"/>
    <w:rsid w:val="00EA2538"/>
    <w:rsid w:val="00EA47AA"/>
    <w:rsid w:val="00EA7333"/>
    <w:rsid w:val="00EB2635"/>
    <w:rsid w:val="00EB26A8"/>
    <w:rsid w:val="00EB526D"/>
    <w:rsid w:val="00EB59B9"/>
    <w:rsid w:val="00EB6076"/>
    <w:rsid w:val="00EB6FDF"/>
    <w:rsid w:val="00EC114B"/>
    <w:rsid w:val="00EC30B7"/>
    <w:rsid w:val="00EC5060"/>
    <w:rsid w:val="00EC5136"/>
    <w:rsid w:val="00EC5744"/>
    <w:rsid w:val="00EC5E71"/>
    <w:rsid w:val="00EC7CAF"/>
    <w:rsid w:val="00ED03D0"/>
    <w:rsid w:val="00ED0E67"/>
    <w:rsid w:val="00ED1233"/>
    <w:rsid w:val="00ED1B7C"/>
    <w:rsid w:val="00ED20D0"/>
    <w:rsid w:val="00ED52E2"/>
    <w:rsid w:val="00ED6345"/>
    <w:rsid w:val="00ED72E6"/>
    <w:rsid w:val="00EE07AC"/>
    <w:rsid w:val="00EE0B8D"/>
    <w:rsid w:val="00EE1E77"/>
    <w:rsid w:val="00EE766D"/>
    <w:rsid w:val="00EE77F4"/>
    <w:rsid w:val="00EE7E9E"/>
    <w:rsid w:val="00EF148C"/>
    <w:rsid w:val="00EF3CF2"/>
    <w:rsid w:val="00EF433D"/>
    <w:rsid w:val="00EF463C"/>
    <w:rsid w:val="00EF4B2C"/>
    <w:rsid w:val="00EF7B5E"/>
    <w:rsid w:val="00F003A1"/>
    <w:rsid w:val="00F039FE"/>
    <w:rsid w:val="00F03E02"/>
    <w:rsid w:val="00F0558F"/>
    <w:rsid w:val="00F06055"/>
    <w:rsid w:val="00F072BB"/>
    <w:rsid w:val="00F074AB"/>
    <w:rsid w:val="00F207B2"/>
    <w:rsid w:val="00F21C16"/>
    <w:rsid w:val="00F2434E"/>
    <w:rsid w:val="00F252C8"/>
    <w:rsid w:val="00F260AF"/>
    <w:rsid w:val="00F265D3"/>
    <w:rsid w:val="00F27B79"/>
    <w:rsid w:val="00F27D9F"/>
    <w:rsid w:val="00F30ECB"/>
    <w:rsid w:val="00F33157"/>
    <w:rsid w:val="00F34C0F"/>
    <w:rsid w:val="00F36AA1"/>
    <w:rsid w:val="00F370C0"/>
    <w:rsid w:val="00F417B2"/>
    <w:rsid w:val="00F44F37"/>
    <w:rsid w:val="00F46A1A"/>
    <w:rsid w:val="00F50B1F"/>
    <w:rsid w:val="00F50B64"/>
    <w:rsid w:val="00F51F53"/>
    <w:rsid w:val="00F54B90"/>
    <w:rsid w:val="00F5658A"/>
    <w:rsid w:val="00F56A73"/>
    <w:rsid w:val="00F56E37"/>
    <w:rsid w:val="00F61B18"/>
    <w:rsid w:val="00F62CC2"/>
    <w:rsid w:val="00F62F21"/>
    <w:rsid w:val="00F63BB6"/>
    <w:rsid w:val="00F63D2D"/>
    <w:rsid w:val="00F652A0"/>
    <w:rsid w:val="00F7025A"/>
    <w:rsid w:val="00F715FA"/>
    <w:rsid w:val="00F76BB1"/>
    <w:rsid w:val="00F7717B"/>
    <w:rsid w:val="00F77A4C"/>
    <w:rsid w:val="00F80AE6"/>
    <w:rsid w:val="00F81771"/>
    <w:rsid w:val="00F82390"/>
    <w:rsid w:val="00F83047"/>
    <w:rsid w:val="00F852F7"/>
    <w:rsid w:val="00F90700"/>
    <w:rsid w:val="00F90958"/>
    <w:rsid w:val="00F94312"/>
    <w:rsid w:val="00F96035"/>
    <w:rsid w:val="00FA3604"/>
    <w:rsid w:val="00FA587B"/>
    <w:rsid w:val="00FA6D0B"/>
    <w:rsid w:val="00FA7254"/>
    <w:rsid w:val="00FB32BD"/>
    <w:rsid w:val="00FB4537"/>
    <w:rsid w:val="00FB457C"/>
    <w:rsid w:val="00FB54B3"/>
    <w:rsid w:val="00FB6769"/>
    <w:rsid w:val="00FC19E5"/>
    <w:rsid w:val="00FC4F99"/>
    <w:rsid w:val="00FC55D7"/>
    <w:rsid w:val="00FC64EF"/>
    <w:rsid w:val="00FC6641"/>
    <w:rsid w:val="00FC769B"/>
    <w:rsid w:val="00FC7BF1"/>
    <w:rsid w:val="00FD09A0"/>
    <w:rsid w:val="00FD0F5A"/>
    <w:rsid w:val="00FD1E80"/>
    <w:rsid w:val="00FD2938"/>
    <w:rsid w:val="00FD49EA"/>
    <w:rsid w:val="00FD5B9C"/>
    <w:rsid w:val="00FD73AF"/>
    <w:rsid w:val="00FE650C"/>
    <w:rsid w:val="00FE7859"/>
    <w:rsid w:val="00FF1B96"/>
    <w:rsid w:val="00FF38B8"/>
    <w:rsid w:val="00FF68E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176D9B"/>
  <w15:docId w15:val="{90699AF5-5124-469E-84E4-FCBA9E3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Cs w:val="21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ＭＳ 明朝" w:hAnsi="ＭＳ 明朝" w:cs="ＭＳ 明朝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明朝" w:hAnsi="ＭＳ 明朝" w:cs="ＭＳ 明朝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Cs w:val="21"/>
    </w:rPr>
  </w:style>
  <w:style w:type="character" w:customStyle="1" w:styleId="WW8Num19z0">
    <w:name w:val="WW8Num19z0"/>
    <w:rPr>
      <w:rFonts w:ascii="ＭＳ 明朝" w:hAnsi="ＭＳ 明朝" w:cs="ＭＳ 明朝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ＭＳ 明朝" w:eastAsia="ＭＳ 明朝" w:hAnsi="ＭＳ 明朝" w:cs="Times New Roman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  <w:szCs w:val="21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日付 (文字)"/>
    <w:rPr>
      <w:kern w:val="1"/>
      <w:sz w:val="21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記 (文字)"/>
    <w:rPr>
      <w:rFonts w:ascii="ＭＳ 明朝" w:hAnsi="ＭＳ 明朝" w:cs="ＭＳ 明朝"/>
      <w:kern w:val="1"/>
      <w:sz w:val="28"/>
      <w:szCs w:val="22"/>
    </w:rPr>
  </w:style>
  <w:style w:type="character" w:customStyle="1" w:styleId="a9">
    <w:name w:val="結語 (文字)"/>
    <w:rPr>
      <w:rFonts w:ascii="ＭＳ 明朝" w:hAnsi="ＭＳ 明朝" w:cs="ＭＳ 明朝"/>
      <w:kern w:val="1"/>
      <w:sz w:val="28"/>
      <w:szCs w:val="22"/>
    </w:rPr>
  </w:style>
  <w:style w:type="character" w:styleId="aa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ＭＳ 明朝" w:hAnsi="ＭＳ 明朝" w:cs="ＭＳ 明朝"/>
      <w:sz w:val="28"/>
    </w:rPr>
  </w:style>
  <w:style w:type="paragraph" w:customStyle="1" w:styleId="12">
    <w:name w:val="結語1"/>
    <w:basedOn w:val="a"/>
    <w:pPr>
      <w:jc w:val="right"/>
    </w:pPr>
    <w:rPr>
      <w:rFonts w:ascii="ＭＳ 明朝" w:hAnsi="ＭＳ 明朝" w:cs="ＭＳ 明朝"/>
      <w:sz w:val="2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FD73AF"/>
    <w:pPr>
      <w:suppressAutoHyphens w:val="0"/>
      <w:ind w:leftChars="400" w:left="840"/>
    </w:pPr>
    <w:rPr>
      <w:rFonts w:cs="Arial"/>
      <w:kern w:val="2"/>
    </w:rPr>
  </w:style>
  <w:style w:type="paragraph" w:styleId="af2">
    <w:name w:val="Closing"/>
    <w:basedOn w:val="a"/>
    <w:link w:val="13"/>
    <w:uiPriority w:val="99"/>
    <w:unhideWhenUsed/>
    <w:rsid w:val="006C38EB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13">
    <w:name w:val="結語 (文字)1"/>
    <w:link w:val="af2"/>
    <w:uiPriority w:val="99"/>
    <w:rsid w:val="006C38EB"/>
    <w:rPr>
      <w:rFonts w:ascii="ＭＳ 明朝" w:hAnsi="ＭＳ 明朝" w:cs="ＭＳ 明朝"/>
      <w:kern w:val="1"/>
      <w:sz w:val="24"/>
      <w:szCs w:val="24"/>
    </w:rPr>
  </w:style>
  <w:style w:type="paragraph" w:styleId="af3">
    <w:name w:val="Note Heading"/>
    <w:basedOn w:val="a"/>
    <w:next w:val="a"/>
    <w:link w:val="14"/>
    <w:uiPriority w:val="99"/>
    <w:unhideWhenUsed/>
    <w:rsid w:val="006C38EB"/>
    <w:pPr>
      <w:jc w:val="center"/>
    </w:pPr>
    <w:rPr>
      <w:rFonts w:ascii="ＭＳ 明朝" w:hAnsi="ＭＳ 明朝" w:cs="ＭＳ 明朝"/>
      <w:sz w:val="28"/>
    </w:rPr>
  </w:style>
  <w:style w:type="character" w:customStyle="1" w:styleId="14">
    <w:name w:val="記 (文字)1"/>
    <w:link w:val="af3"/>
    <w:uiPriority w:val="99"/>
    <w:rsid w:val="006C38EB"/>
    <w:rPr>
      <w:rFonts w:ascii="ＭＳ 明朝" w:hAnsi="ＭＳ 明朝" w:cs="ＭＳ 明朝"/>
      <w:kern w:val="1"/>
      <w:sz w:val="28"/>
      <w:szCs w:val="22"/>
    </w:rPr>
  </w:style>
  <w:style w:type="table" w:styleId="af4">
    <w:name w:val="Table Grid"/>
    <w:basedOn w:val="a1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"/>
    <w:basedOn w:val="a1"/>
    <w:next w:val="af4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562596"/>
    <w:rPr>
      <w:color w:val="605E5C"/>
      <w:shd w:val="clear" w:color="auto" w:fill="E1DFDD"/>
    </w:rPr>
  </w:style>
  <w:style w:type="table" w:customStyle="1" w:styleId="2">
    <w:name w:val="表 (格子)2"/>
    <w:basedOn w:val="a1"/>
    <w:next w:val="af4"/>
    <w:uiPriority w:val="59"/>
    <w:rsid w:val="003030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4CE8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95F6-C786-4FF5-ACB7-867CF401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浩一</dc:creator>
  <cp:lastModifiedBy>竹田　正俊</cp:lastModifiedBy>
  <cp:revision>89</cp:revision>
  <cp:lastPrinted>2022-03-08T03:14:00Z</cp:lastPrinted>
  <dcterms:created xsi:type="dcterms:W3CDTF">2022-01-24T02:11:00Z</dcterms:created>
  <dcterms:modified xsi:type="dcterms:W3CDTF">2022-03-28T08:24:00Z</dcterms:modified>
</cp:coreProperties>
</file>